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3F" w:rsidRDefault="007C1563" w:rsidP="00892AAA">
      <w:pPr>
        <w:tabs>
          <w:tab w:val="center" w:pos="4680"/>
        </w:tabs>
        <w:ind w:right="-540"/>
        <w:rPr>
          <w:b/>
        </w:rPr>
      </w:pPr>
      <w:r>
        <w:rPr>
          <w:b/>
        </w:rPr>
        <w:t xml:space="preserve">The Village of Nelsonville Board of Trustees, met at 7:30 pm, on </w:t>
      </w:r>
      <w:r>
        <w:rPr>
          <w:b/>
        </w:rPr>
        <w:t xml:space="preserve">Monday, </w:t>
      </w:r>
      <w:r>
        <w:rPr>
          <w:b/>
        </w:rPr>
        <w:t>September 21</w:t>
      </w:r>
      <w:r>
        <w:rPr>
          <w:b/>
        </w:rPr>
        <w:t>,</w:t>
      </w:r>
      <w:r>
        <w:rPr>
          <w:b/>
        </w:rPr>
        <w:t xml:space="preserve"> 2015</w:t>
      </w:r>
      <w:r>
        <w:rPr>
          <w:b/>
        </w:rPr>
        <w:t xml:space="preserve"> at the Village meeting room with </w:t>
      </w:r>
      <w:r>
        <w:rPr>
          <w:b/>
        </w:rPr>
        <w:t xml:space="preserve">Mayor Corless, </w:t>
      </w:r>
      <w:r>
        <w:rPr>
          <w:b/>
        </w:rPr>
        <w:t xml:space="preserve">Trustee Duncan and </w:t>
      </w:r>
      <w:r>
        <w:rPr>
          <w:b/>
        </w:rPr>
        <w:t>Pack McCarthy</w:t>
      </w:r>
      <w:r>
        <w:rPr>
          <w:b/>
        </w:rPr>
        <w:t xml:space="preserve"> present</w:t>
      </w:r>
      <w:r>
        <w:rPr>
          <w:b/>
        </w:rPr>
        <w:t>.</w:t>
      </w:r>
    </w:p>
    <w:p w:rsidR="00892AAA" w:rsidRDefault="00892AAA" w:rsidP="00892AAA">
      <w:pPr>
        <w:tabs>
          <w:tab w:val="center" w:pos="4680"/>
        </w:tabs>
        <w:ind w:right="-540"/>
        <w:rPr>
          <w:b/>
        </w:rPr>
      </w:pPr>
    </w:p>
    <w:p w:rsidR="00892AAA" w:rsidRDefault="00892AAA">
      <w:pPr>
        <w:tabs>
          <w:tab w:val="left" w:pos="-720"/>
        </w:tabs>
        <w:rPr>
          <w:b/>
        </w:rPr>
      </w:pPr>
      <w:r>
        <w:rPr>
          <w:b/>
        </w:rPr>
        <w:t>Pledge to the Flag</w:t>
      </w:r>
    </w:p>
    <w:p w:rsidR="00892AAA" w:rsidRDefault="00892AAA">
      <w:pPr>
        <w:jc w:val="both"/>
      </w:pPr>
      <w:r>
        <w:rPr>
          <w:b/>
        </w:rPr>
        <w:t>Mayor Corless opened the meeting with the Pledge of Allegiance.</w:t>
      </w:r>
    </w:p>
    <w:p w:rsidR="00892AAA" w:rsidRDefault="00892AAA">
      <w:pPr>
        <w:jc w:val="both"/>
      </w:pPr>
    </w:p>
    <w:p w:rsidR="00892AAA" w:rsidRDefault="00892AAA" w:rsidP="00892AAA">
      <w:pPr>
        <w:jc w:val="both"/>
        <w:rPr>
          <w:b/>
        </w:rPr>
      </w:pPr>
      <w:r>
        <w:rPr>
          <w:b/>
        </w:rPr>
        <w:t>Vouchers</w:t>
      </w:r>
    </w:p>
    <w:p w:rsidR="00892AAA" w:rsidRDefault="00892AAA" w:rsidP="00892AAA">
      <w:pPr>
        <w:jc w:val="both"/>
        <w:rPr>
          <w:b/>
        </w:rPr>
      </w:pPr>
      <w:r w:rsidRPr="000956FD">
        <w:rPr>
          <w:b/>
        </w:rPr>
        <w:t xml:space="preserve">Upon motion by </w:t>
      </w:r>
      <w:r w:rsidRPr="003D1D95">
        <w:rPr>
          <w:b/>
        </w:rPr>
        <w:t xml:space="preserve">Trustee Pack McCarthy seconded by Mayor Corless enacted </w:t>
      </w:r>
      <w:r>
        <w:rPr>
          <w:b/>
        </w:rPr>
        <w:t>all</w:t>
      </w:r>
      <w:r w:rsidRPr="003D1D95">
        <w:rPr>
          <w:b/>
        </w:rPr>
        <w:t xml:space="preserve"> in favor</w:t>
      </w:r>
      <w:r>
        <w:rPr>
          <w:b/>
        </w:rPr>
        <w:t xml:space="preserve"> for a</w:t>
      </w:r>
      <w:r w:rsidRPr="000956FD">
        <w:rPr>
          <w:b/>
        </w:rPr>
        <w:t>pproval of vouchers in the amount of</w:t>
      </w:r>
      <w:r>
        <w:rPr>
          <w:b/>
        </w:rPr>
        <w:t xml:space="preserve"> $8,771.69 were audited and ordered paid.</w:t>
      </w:r>
    </w:p>
    <w:p w:rsidR="00892AAA" w:rsidRDefault="00892AAA">
      <w:pPr>
        <w:jc w:val="both"/>
        <w:rPr>
          <w:b/>
        </w:rPr>
      </w:pPr>
    </w:p>
    <w:p w:rsidR="00892AAA" w:rsidRDefault="00892AAA">
      <w:pPr>
        <w:jc w:val="both"/>
      </w:pPr>
      <w:r>
        <w:rPr>
          <w:b/>
        </w:rPr>
        <w:t>Approval of Minutes</w:t>
      </w:r>
    </w:p>
    <w:p w:rsidR="00892AAA" w:rsidRDefault="00892AAA">
      <w:pPr>
        <w:pStyle w:val="BodyText"/>
        <w:jc w:val="left"/>
      </w:pPr>
      <w:r w:rsidRPr="00836D76">
        <w:rPr>
          <w:szCs w:val="24"/>
        </w:rPr>
        <w:t xml:space="preserve">The minutes of the </w:t>
      </w:r>
      <w:r>
        <w:rPr>
          <w:szCs w:val="24"/>
        </w:rPr>
        <w:t>August</w:t>
      </w:r>
      <w:r w:rsidRPr="00836D76">
        <w:rPr>
          <w:szCs w:val="24"/>
        </w:rPr>
        <w:t xml:space="preserve"> meeting were approved, upon motion </w:t>
      </w:r>
      <w:r>
        <w:rPr>
          <w:szCs w:val="24"/>
        </w:rPr>
        <w:t xml:space="preserve">by </w:t>
      </w:r>
      <w:r w:rsidRPr="00836D76">
        <w:t>Trustee</w:t>
      </w:r>
      <w:r w:rsidRPr="003D1D95">
        <w:t xml:space="preserve"> </w:t>
      </w:r>
      <w:r w:rsidRPr="00836D76">
        <w:t xml:space="preserve">Pack McCarthy seconded by </w:t>
      </w:r>
      <w:r>
        <w:t>Trustee Duncan</w:t>
      </w:r>
      <w:r w:rsidRPr="00836D76">
        <w:t xml:space="preserve"> enacted </w:t>
      </w:r>
      <w:r>
        <w:t xml:space="preserve">all in favor.  </w:t>
      </w:r>
    </w:p>
    <w:p w:rsidR="00892AAA" w:rsidRDefault="00892AAA">
      <w:pPr>
        <w:pStyle w:val="BodyText"/>
        <w:jc w:val="left"/>
      </w:pPr>
    </w:p>
    <w:p w:rsidR="00892AAA" w:rsidRDefault="00892AAA">
      <w:pPr>
        <w:tabs>
          <w:tab w:val="left" w:pos="-720"/>
        </w:tabs>
        <w:rPr>
          <w:b/>
        </w:rPr>
      </w:pPr>
      <w:r>
        <w:rPr>
          <w:b/>
        </w:rPr>
        <w:t>Correspondence</w:t>
      </w:r>
    </w:p>
    <w:p w:rsidR="00892AAA" w:rsidRDefault="00892AAA" w:rsidP="00892AAA">
      <w:pPr>
        <w:numPr>
          <w:ilvl w:val="0"/>
          <w:numId w:val="5"/>
        </w:numPr>
        <w:tabs>
          <w:tab w:val="left" w:pos="-720"/>
        </w:tabs>
        <w:rPr>
          <w:b/>
        </w:rPr>
      </w:pPr>
      <w:r>
        <w:rPr>
          <w:b/>
        </w:rPr>
        <w:t xml:space="preserve">Letter from Hudson Highlands Land Trust re: Andy </w:t>
      </w:r>
      <w:proofErr w:type="spellStart"/>
      <w:r>
        <w:rPr>
          <w:b/>
        </w:rPr>
        <w:t>Chmar’s</w:t>
      </w:r>
      <w:proofErr w:type="spellEnd"/>
      <w:r>
        <w:rPr>
          <w:b/>
        </w:rPr>
        <w:t xml:space="preserve"> retirement</w:t>
      </w:r>
    </w:p>
    <w:p w:rsidR="00892AAA" w:rsidRDefault="00892AAA" w:rsidP="00892AAA">
      <w:pPr>
        <w:numPr>
          <w:ilvl w:val="0"/>
          <w:numId w:val="5"/>
        </w:numPr>
        <w:tabs>
          <w:tab w:val="left" w:pos="-720"/>
        </w:tabs>
        <w:rPr>
          <w:b/>
        </w:rPr>
      </w:pPr>
      <w:r>
        <w:rPr>
          <w:b/>
        </w:rPr>
        <w:t>Central Hudson Energy Central Newsletter</w:t>
      </w:r>
    </w:p>
    <w:p w:rsidR="00892AAA" w:rsidRDefault="00892AAA" w:rsidP="00892AAA">
      <w:pPr>
        <w:numPr>
          <w:ilvl w:val="0"/>
          <w:numId w:val="5"/>
        </w:numPr>
        <w:tabs>
          <w:tab w:val="left" w:pos="-720"/>
        </w:tabs>
        <w:rPr>
          <w:b/>
        </w:rPr>
      </w:pPr>
      <w:r>
        <w:rPr>
          <w:b/>
        </w:rPr>
        <w:t>Open Space Institute 2014 Annual Report</w:t>
      </w:r>
    </w:p>
    <w:p w:rsidR="00892AAA" w:rsidRDefault="00892AAA" w:rsidP="00892AAA">
      <w:pPr>
        <w:numPr>
          <w:ilvl w:val="0"/>
          <w:numId w:val="5"/>
        </w:numPr>
        <w:tabs>
          <w:tab w:val="left" w:pos="-720"/>
        </w:tabs>
        <w:rPr>
          <w:b/>
        </w:rPr>
      </w:pPr>
      <w:r>
        <w:rPr>
          <w:b/>
        </w:rPr>
        <w:t>Clean up October 2nd</w:t>
      </w:r>
    </w:p>
    <w:p w:rsidR="00892AAA" w:rsidRDefault="00892AAA" w:rsidP="00892AAA">
      <w:pPr>
        <w:tabs>
          <w:tab w:val="left" w:pos="-720"/>
        </w:tabs>
        <w:rPr>
          <w:b/>
        </w:rPr>
      </w:pPr>
    </w:p>
    <w:p w:rsidR="00892AAA" w:rsidRDefault="00892AAA">
      <w:pPr>
        <w:rPr>
          <w:b/>
        </w:rPr>
      </w:pPr>
      <w:r>
        <w:rPr>
          <w:b/>
        </w:rPr>
        <w:t>Reports</w:t>
      </w:r>
    </w:p>
    <w:p w:rsidR="00892AAA" w:rsidRDefault="00892AAA" w:rsidP="00892AAA">
      <w:pPr>
        <w:rPr>
          <w:b/>
        </w:rPr>
      </w:pPr>
    </w:p>
    <w:p w:rsidR="00892AAA" w:rsidRDefault="00892AAA">
      <w:pPr>
        <w:rPr>
          <w:b/>
        </w:rPr>
      </w:pPr>
      <w:r>
        <w:rPr>
          <w:b/>
        </w:rPr>
        <w:t>Mayor Corless reported that:</w:t>
      </w:r>
    </w:p>
    <w:p w:rsidR="00892AAA" w:rsidRDefault="00892AAA">
      <w:pPr>
        <w:rPr>
          <w:b/>
        </w:rPr>
      </w:pPr>
    </w:p>
    <w:p w:rsidR="00892AAA" w:rsidRDefault="00892AAA" w:rsidP="00892AAA">
      <w:pPr>
        <w:numPr>
          <w:ilvl w:val="0"/>
          <w:numId w:val="18"/>
        </w:numPr>
        <w:rPr>
          <w:b/>
        </w:rPr>
      </w:pPr>
      <w:r>
        <w:rPr>
          <w:b/>
        </w:rPr>
        <w:t xml:space="preserve">He has photos of the problems associated with the Pearl Street sewer issue.  They put a PVC patch in and he recently spoke to Greg Philips, of Cold Spring, and they believe that they found where that sewer line enters the Cold Spring sewer system; which is about 4 feet south of the manhole at corner of Pine and Parsonage Street.  </w:t>
      </w:r>
    </w:p>
    <w:p w:rsidR="00892AAA" w:rsidRDefault="00892AAA" w:rsidP="00892AAA">
      <w:pPr>
        <w:numPr>
          <w:ilvl w:val="0"/>
          <w:numId w:val="18"/>
        </w:numPr>
        <w:rPr>
          <w:b/>
        </w:rPr>
      </w:pPr>
      <w:r>
        <w:rPr>
          <w:b/>
        </w:rPr>
        <w:t xml:space="preserve">The sink hole on Pearl Street was patched.  </w:t>
      </w:r>
    </w:p>
    <w:p w:rsidR="00892AAA" w:rsidRDefault="00892AAA" w:rsidP="00892AAA">
      <w:pPr>
        <w:numPr>
          <w:ilvl w:val="0"/>
          <w:numId w:val="18"/>
        </w:numPr>
        <w:rPr>
          <w:b/>
        </w:rPr>
      </w:pPr>
      <w:r>
        <w:rPr>
          <w:b/>
        </w:rPr>
        <w:t xml:space="preserve">There are two new businesses opening in Nelsonville.  Both delis where </w:t>
      </w:r>
      <w:proofErr w:type="spellStart"/>
      <w:r>
        <w:rPr>
          <w:b/>
        </w:rPr>
        <w:t>Pali’s</w:t>
      </w:r>
      <w:proofErr w:type="spellEnd"/>
      <w:r>
        <w:rPr>
          <w:b/>
        </w:rPr>
        <w:t xml:space="preserve"> and Pete’s were.  There were some issues regarding a permit for a liquor license due to an address which is being straightened out.  </w:t>
      </w:r>
    </w:p>
    <w:p w:rsidR="00892AAA" w:rsidRDefault="00892AAA" w:rsidP="00892AAA">
      <w:pPr>
        <w:numPr>
          <w:ilvl w:val="0"/>
          <w:numId w:val="18"/>
        </w:numPr>
        <w:rPr>
          <w:b/>
        </w:rPr>
      </w:pPr>
      <w:r>
        <w:rPr>
          <w:b/>
        </w:rPr>
        <w:t xml:space="preserve">The Church on the Hill had an incident where their sign was vandalized.  Someone used a sharpie and changed the wording.  The Mayor stated that you don’t have to agree or disagree with what the sign says, but it should not be touched.  Trustee Pack-McCarthy stated that when does what it says infringe on her right as a parent when she has to walk her children past it.  When does it cross the line?  The Mayor stated that there was a person who took offense with the sign, and she and Pastor Greco spoke and he changed the sign.  </w:t>
      </w:r>
    </w:p>
    <w:p w:rsidR="00892AAA" w:rsidRDefault="00892AAA" w:rsidP="00892AAA">
      <w:pPr>
        <w:rPr>
          <w:b/>
        </w:rPr>
      </w:pPr>
    </w:p>
    <w:p w:rsidR="00892AAA" w:rsidRDefault="00892AAA" w:rsidP="00892AAA">
      <w:pPr>
        <w:rPr>
          <w:b/>
        </w:rPr>
      </w:pPr>
    </w:p>
    <w:p w:rsidR="00892AAA" w:rsidRDefault="00892AAA">
      <w:pPr>
        <w:rPr>
          <w:b/>
        </w:rPr>
      </w:pPr>
    </w:p>
    <w:p w:rsidR="00892AAA" w:rsidRDefault="00892AAA">
      <w:pPr>
        <w:rPr>
          <w:b/>
        </w:rPr>
      </w:pPr>
      <w:r>
        <w:rPr>
          <w:b/>
        </w:rPr>
        <w:t>Trustee Pack McCarthy reported that:</w:t>
      </w:r>
    </w:p>
    <w:p w:rsidR="00892AAA" w:rsidRDefault="00892AAA">
      <w:pPr>
        <w:rPr>
          <w:b/>
        </w:rPr>
      </w:pPr>
    </w:p>
    <w:p w:rsidR="00892AAA" w:rsidRDefault="00892AAA" w:rsidP="00892AAA">
      <w:pPr>
        <w:numPr>
          <w:ilvl w:val="0"/>
          <w:numId w:val="16"/>
        </w:numPr>
        <w:rPr>
          <w:b/>
        </w:rPr>
      </w:pPr>
      <w:r>
        <w:rPr>
          <w:b/>
        </w:rPr>
        <w:t>She is continuing to work with the Haldane School District regarding the Haldane Service Day.  Specifically sites for the 7</w:t>
      </w:r>
      <w:r w:rsidRPr="002E7F3F">
        <w:rPr>
          <w:b/>
          <w:vertAlign w:val="superscript"/>
        </w:rPr>
        <w:t>th</w:t>
      </w:r>
      <w:r>
        <w:rPr>
          <w:b/>
        </w:rPr>
        <w:t xml:space="preserve"> grade class to perform service on.  She hopes to have it done by the Holidays while the weather is still warm.  She is coordinating with Cold Spring as well to see what needs to be done.  The trails still need to be cleared of glass.  Hopefully by next meeting she’ll be able to discuss movement on that.  </w:t>
      </w:r>
    </w:p>
    <w:p w:rsidR="00892AAA" w:rsidRDefault="00892AAA" w:rsidP="00892AAA">
      <w:pPr>
        <w:numPr>
          <w:ilvl w:val="0"/>
          <w:numId w:val="16"/>
        </w:numPr>
        <w:rPr>
          <w:b/>
        </w:rPr>
      </w:pPr>
      <w:r>
        <w:rPr>
          <w:b/>
        </w:rPr>
        <w:t xml:space="preserve">She is also involved in the Philipstown Community That Cares Coalition, and they had a leader’s breakfast that she was unable to attend.  She’s been involved with the group for about 10 months, and will be attending a meeting next week.  She feels it is nice that Nelsonville has a voice there to look at problems such as drug abuse in the community.  </w:t>
      </w:r>
    </w:p>
    <w:p w:rsidR="00892AAA" w:rsidRDefault="00892AAA" w:rsidP="00892AAA">
      <w:pPr>
        <w:rPr>
          <w:b/>
        </w:rPr>
      </w:pPr>
    </w:p>
    <w:p w:rsidR="00892AAA" w:rsidRDefault="00892AAA">
      <w:pPr>
        <w:rPr>
          <w:b/>
        </w:rPr>
      </w:pPr>
      <w:r>
        <w:rPr>
          <w:b/>
        </w:rPr>
        <w:t xml:space="preserve">Trustee Duncan reported that: </w:t>
      </w:r>
    </w:p>
    <w:p w:rsidR="00892AAA" w:rsidRDefault="00892AAA">
      <w:pPr>
        <w:rPr>
          <w:b/>
        </w:rPr>
      </w:pPr>
    </w:p>
    <w:p w:rsidR="00892AAA" w:rsidRDefault="00892AAA" w:rsidP="00892AAA">
      <w:pPr>
        <w:numPr>
          <w:ilvl w:val="0"/>
          <w:numId w:val="16"/>
        </w:numPr>
        <w:rPr>
          <w:b/>
        </w:rPr>
      </w:pPr>
      <w:r>
        <w:rPr>
          <w:b/>
        </w:rPr>
        <w:t xml:space="preserve">He’s been on the Fire House contract, and will try to get it wrapped up this month.  He has been in contact with Barbara Scuccimarra and they are trying to find something they both agree on.  </w:t>
      </w:r>
    </w:p>
    <w:p w:rsidR="00892AAA" w:rsidRDefault="00892AAA">
      <w:pPr>
        <w:rPr>
          <w:b/>
        </w:rPr>
      </w:pPr>
    </w:p>
    <w:p w:rsidR="00892AAA" w:rsidRDefault="00892AAA">
      <w:pPr>
        <w:rPr>
          <w:b/>
        </w:rPr>
      </w:pPr>
    </w:p>
    <w:p w:rsidR="00892AAA" w:rsidRDefault="00892AAA" w:rsidP="00892AAA">
      <w:pPr>
        <w:rPr>
          <w:b/>
          <w:u w:val="single"/>
        </w:rPr>
      </w:pPr>
      <w:r>
        <w:rPr>
          <w:b/>
          <w:u w:val="single"/>
        </w:rPr>
        <w:t>Old Business:</w:t>
      </w:r>
    </w:p>
    <w:p w:rsidR="00892AAA" w:rsidRDefault="00892AAA" w:rsidP="00892AAA">
      <w:pPr>
        <w:widowControl w:val="0"/>
        <w:tabs>
          <w:tab w:val="left" w:pos="0"/>
        </w:tabs>
        <w:rPr>
          <w:b/>
        </w:rPr>
      </w:pPr>
    </w:p>
    <w:p w:rsidR="00892AAA" w:rsidRPr="007C43CC" w:rsidRDefault="00892AAA" w:rsidP="00892AAA">
      <w:pPr>
        <w:tabs>
          <w:tab w:val="left" w:pos="3105"/>
        </w:tabs>
        <w:rPr>
          <w:b/>
          <w:u w:val="single"/>
        </w:rPr>
      </w:pPr>
      <w:r w:rsidRPr="007C43CC">
        <w:rPr>
          <w:b/>
          <w:u w:val="single"/>
        </w:rPr>
        <w:t>Resolution for Viridian Contract</w:t>
      </w:r>
    </w:p>
    <w:p w:rsidR="00892AAA" w:rsidRDefault="00892AAA" w:rsidP="00892AAA">
      <w:pPr>
        <w:tabs>
          <w:tab w:val="left" w:pos="3105"/>
        </w:tabs>
        <w:rPr>
          <w:b/>
        </w:rPr>
      </w:pPr>
    </w:p>
    <w:p w:rsidR="00892AAA" w:rsidRDefault="00892AAA" w:rsidP="00892AAA">
      <w:pPr>
        <w:tabs>
          <w:tab w:val="left" w:pos="3105"/>
        </w:tabs>
        <w:rPr>
          <w:b/>
        </w:rPr>
      </w:pPr>
      <w:r>
        <w:rPr>
          <w:b/>
        </w:rPr>
        <w:t xml:space="preserve">We had signed a contract for 6-months with Viridian Energy.  The contract is not come due to be resigned, but the Village is not saving any money at this point.  In fact it has resulted in costing approximately $60.  </w:t>
      </w:r>
    </w:p>
    <w:p w:rsidR="00892AAA" w:rsidRDefault="00892AAA" w:rsidP="00892AAA">
      <w:pPr>
        <w:tabs>
          <w:tab w:val="left" w:pos="3105"/>
        </w:tabs>
        <w:rPr>
          <w:b/>
        </w:rPr>
      </w:pPr>
    </w:p>
    <w:p w:rsidR="00892AAA" w:rsidRPr="00C45A6D" w:rsidRDefault="00892AAA" w:rsidP="00892AAA">
      <w:pPr>
        <w:tabs>
          <w:tab w:val="left" w:pos="3105"/>
        </w:tabs>
        <w:rPr>
          <w:b/>
        </w:rPr>
      </w:pPr>
      <w:r w:rsidRPr="00C45A6D">
        <w:rPr>
          <w:b/>
        </w:rPr>
        <w:t>The following resolution was approved, upon motion by Trustee Pack McCarthy seconded by Trustee Duncan enacted all in favor:</w:t>
      </w:r>
    </w:p>
    <w:p w:rsidR="00892AAA" w:rsidRDefault="00892AAA" w:rsidP="00892AAA">
      <w:pPr>
        <w:tabs>
          <w:tab w:val="left" w:pos="3105"/>
        </w:tabs>
        <w:rPr>
          <w:b/>
        </w:rPr>
      </w:pPr>
    </w:p>
    <w:p w:rsidR="00892AAA" w:rsidRPr="009A6DA6" w:rsidRDefault="00892AAA" w:rsidP="00892AAA">
      <w:pPr>
        <w:tabs>
          <w:tab w:val="left" w:pos="3105"/>
        </w:tabs>
        <w:rPr>
          <w:b/>
        </w:rPr>
      </w:pPr>
      <w:r w:rsidRPr="009A6DA6">
        <w:rPr>
          <w:b/>
        </w:rPr>
        <w:t xml:space="preserve">Resolved, that the Nelsonville Village Board of </w:t>
      </w:r>
      <w:r>
        <w:rPr>
          <w:b/>
        </w:rPr>
        <w:t>Trustee not enter into</w:t>
      </w:r>
      <w:r w:rsidRPr="009A6DA6">
        <w:rPr>
          <w:b/>
        </w:rPr>
        <w:t xml:space="preserve"> </w:t>
      </w:r>
      <w:r>
        <w:rPr>
          <w:b/>
        </w:rPr>
        <w:t xml:space="preserve">a </w:t>
      </w:r>
      <w:r w:rsidRPr="009A6DA6">
        <w:rPr>
          <w:b/>
        </w:rPr>
        <w:t>one-year contract with Viridian to supply electricity to the Village office buildings at a rate of .799 for the municipal office and the court house and a rate of .899 for the Pearl St. Cottage.  The current rate is .999.</w:t>
      </w:r>
    </w:p>
    <w:p w:rsidR="00892AAA" w:rsidRDefault="00892AAA" w:rsidP="00892AAA">
      <w:pPr>
        <w:widowControl w:val="0"/>
        <w:tabs>
          <w:tab w:val="left" w:pos="0"/>
        </w:tabs>
        <w:rPr>
          <w:b/>
        </w:rPr>
      </w:pPr>
    </w:p>
    <w:p w:rsidR="00892AAA" w:rsidRDefault="00892AAA" w:rsidP="00892AAA">
      <w:pPr>
        <w:rPr>
          <w:b/>
          <w:u w:val="single"/>
        </w:rPr>
      </w:pPr>
      <w:r w:rsidRPr="0008629D">
        <w:rPr>
          <w:b/>
          <w:u w:val="single"/>
        </w:rPr>
        <w:t>New Business:</w:t>
      </w:r>
    </w:p>
    <w:p w:rsidR="00892AAA" w:rsidRDefault="00892AAA" w:rsidP="00892AAA">
      <w:pPr>
        <w:rPr>
          <w:b/>
          <w:u w:val="single"/>
        </w:rPr>
      </w:pPr>
    </w:p>
    <w:p w:rsidR="00892AAA" w:rsidRPr="007C43CC" w:rsidRDefault="00892AAA" w:rsidP="00892AAA">
      <w:pPr>
        <w:tabs>
          <w:tab w:val="left" w:pos="3105"/>
        </w:tabs>
        <w:rPr>
          <w:b/>
          <w:u w:val="single"/>
        </w:rPr>
      </w:pPr>
      <w:r w:rsidRPr="007C43CC">
        <w:rPr>
          <w:b/>
          <w:u w:val="single"/>
        </w:rPr>
        <w:t>Resolution for JCAP Grant</w:t>
      </w:r>
    </w:p>
    <w:p w:rsidR="00892AAA" w:rsidRDefault="00892AAA" w:rsidP="00892AAA">
      <w:pPr>
        <w:tabs>
          <w:tab w:val="left" w:pos="3105"/>
        </w:tabs>
        <w:rPr>
          <w:b/>
        </w:rPr>
      </w:pPr>
    </w:p>
    <w:p w:rsidR="00892AAA" w:rsidRPr="00C45A6D" w:rsidRDefault="00892AAA" w:rsidP="00892AAA">
      <w:pPr>
        <w:tabs>
          <w:tab w:val="left" w:pos="3105"/>
        </w:tabs>
        <w:rPr>
          <w:b/>
        </w:rPr>
      </w:pPr>
      <w:r w:rsidRPr="00C45A6D">
        <w:rPr>
          <w:b/>
        </w:rPr>
        <w:t>The following resolution was approved, upon motion by Trustee Pack McCarthy seconded by Trustee Duncan enacted all in favor:</w:t>
      </w:r>
    </w:p>
    <w:p w:rsidR="00892AAA" w:rsidRDefault="00892AAA" w:rsidP="00892AAA">
      <w:pPr>
        <w:tabs>
          <w:tab w:val="left" w:pos="3105"/>
        </w:tabs>
        <w:rPr>
          <w:b/>
        </w:rPr>
      </w:pPr>
    </w:p>
    <w:p w:rsidR="00892AAA" w:rsidRDefault="00892AAA" w:rsidP="00892AAA">
      <w:pPr>
        <w:tabs>
          <w:tab w:val="left" w:pos="3105"/>
        </w:tabs>
        <w:rPr>
          <w:b/>
        </w:rPr>
      </w:pPr>
      <w:r w:rsidRPr="00CE13F9">
        <w:rPr>
          <w:b/>
        </w:rPr>
        <w:t xml:space="preserve">Resolved,  that the Nelsonville Village Board of Trustees hereby authorizes the Nelsonville Justice Court to apply to the Justice Court Assistance Program (JCAP) for up to $500 JCAP award to obtain Justice Court sign, 3-prong microphone for court recorder, wireless keyboard and mouse and large clock for court.  </w:t>
      </w:r>
    </w:p>
    <w:p w:rsidR="00892AAA" w:rsidRDefault="00892AAA" w:rsidP="00892AAA">
      <w:pPr>
        <w:tabs>
          <w:tab w:val="left" w:pos="3105"/>
        </w:tabs>
        <w:rPr>
          <w:b/>
        </w:rPr>
      </w:pPr>
    </w:p>
    <w:p w:rsidR="00892AAA" w:rsidRDefault="00892AAA" w:rsidP="00892AAA">
      <w:pPr>
        <w:tabs>
          <w:tab w:val="left" w:pos="3105"/>
        </w:tabs>
        <w:rPr>
          <w:b/>
        </w:rPr>
      </w:pPr>
    </w:p>
    <w:p w:rsidR="00892AAA" w:rsidRPr="007C43CC" w:rsidRDefault="00892AAA" w:rsidP="00892AAA">
      <w:pPr>
        <w:rPr>
          <w:b/>
          <w:u w:val="single"/>
        </w:rPr>
      </w:pPr>
      <w:r w:rsidRPr="007C43CC">
        <w:rPr>
          <w:b/>
          <w:u w:val="single"/>
        </w:rPr>
        <w:t xml:space="preserve">Resolution to Eliminate “No Parking” lines on the </w:t>
      </w:r>
      <w:r>
        <w:rPr>
          <w:b/>
          <w:u w:val="single"/>
        </w:rPr>
        <w:t>south</w:t>
      </w:r>
      <w:r w:rsidRPr="007C43CC">
        <w:rPr>
          <w:b/>
          <w:u w:val="single"/>
        </w:rPr>
        <w:t xml:space="preserve"> side of Main Street from Division Street to 279 Main Street.  </w:t>
      </w:r>
    </w:p>
    <w:p w:rsidR="00892AAA" w:rsidRPr="007C43CC" w:rsidRDefault="00892AAA" w:rsidP="00892AAA">
      <w:pPr>
        <w:rPr>
          <w:b/>
        </w:rPr>
      </w:pPr>
    </w:p>
    <w:p w:rsidR="00892AAA" w:rsidRDefault="00892AAA" w:rsidP="00892AAA">
      <w:pPr>
        <w:tabs>
          <w:tab w:val="left" w:pos="3105"/>
        </w:tabs>
        <w:rPr>
          <w:b/>
        </w:rPr>
      </w:pPr>
      <w:r>
        <w:rPr>
          <w:b/>
        </w:rPr>
        <w:t xml:space="preserve">There is no need for the No Parking area in front of the </w:t>
      </w:r>
      <w:proofErr w:type="spellStart"/>
      <w:r>
        <w:rPr>
          <w:b/>
        </w:rPr>
        <w:t>VanTassell</w:t>
      </w:r>
      <w:proofErr w:type="spellEnd"/>
      <w:r>
        <w:rPr>
          <w:b/>
        </w:rPr>
        <w:t xml:space="preserve"> home and the Hall home.  There is no longer a fire station there.  </w:t>
      </w:r>
    </w:p>
    <w:p w:rsidR="00892AAA" w:rsidRDefault="00892AAA" w:rsidP="00892AAA">
      <w:pPr>
        <w:tabs>
          <w:tab w:val="left" w:pos="3105"/>
        </w:tabs>
        <w:rPr>
          <w:b/>
        </w:rPr>
      </w:pPr>
    </w:p>
    <w:p w:rsidR="00892AAA" w:rsidRPr="00C45A6D" w:rsidRDefault="00892AAA" w:rsidP="00892AAA">
      <w:pPr>
        <w:tabs>
          <w:tab w:val="left" w:pos="3105"/>
        </w:tabs>
        <w:rPr>
          <w:b/>
        </w:rPr>
      </w:pPr>
      <w:r w:rsidRPr="00C45A6D">
        <w:rPr>
          <w:b/>
        </w:rPr>
        <w:t>The following resolution was approved, upon motion by Trustee Pack McCarthy seconded by Trustee Duncan enacted all in favor:</w:t>
      </w:r>
    </w:p>
    <w:p w:rsidR="00892AAA" w:rsidRDefault="00892AAA" w:rsidP="00892AAA">
      <w:pPr>
        <w:rPr>
          <w:b/>
        </w:rPr>
      </w:pPr>
    </w:p>
    <w:p w:rsidR="00892AAA" w:rsidRPr="007C43CC" w:rsidRDefault="00892AAA" w:rsidP="00892AAA">
      <w:pPr>
        <w:rPr>
          <w:b/>
        </w:rPr>
      </w:pPr>
      <w:r w:rsidRPr="007C43CC">
        <w:rPr>
          <w:b/>
        </w:rPr>
        <w:t xml:space="preserve">Resolved, that the Nelsonville Village Board of Trustees hereby authorizes the elimination of the previously posted and marked “No-Parking” zone from the </w:t>
      </w:r>
      <w:r>
        <w:rPr>
          <w:b/>
        </w:rPr>
        <w:t>south</w:t>
      </w:r>
      <w:r w:rsidRPr="007C43CC">
        <w:rPr>
          <w:b/>
        </w:rPr>
        <w:t xml:space="preserve"> side of Main Street from Division Street to 279 Main Street; thus reverting this area back to no parking regulations in accordance with the NYS vehicle and traffic law regulations concerning no parking in front of driveways and required distance from corners.  </w:t>
      </w:r>
      <w:r>
        <w:rPr>
          <w:b/>
        </w:rPr>
        <w:t xml:space="preserve">That is east of Division to 279 Main Street.  </w:t>
      </w:r>
    </w:p>
    <w:p w:rsidR="00892AAA" w:rsidRDefault="00892AAA" w:rsidP="00892AAA">
      <w:pPr>
        <w:suppressAutoHyphens w:val="0"/>
        <w:rPr>
          <w:b/>
        </w:rPr>
      </w:pPr>
    </w:p>
    <w:p w:rsidR="00892AAA" w:rsidRPr="00E60B48" w:rsidRDefault="00892AAA" w:rsidP="00892AAA">
      <w:pPr>
        <w:suppressAutoHyphens w:val="0"/>
        <w:rPr>
          <w:b/>
          <w:u w:val="single"/>
        </w:rPr>
      </w:pPr>
      <w:r w:rsidRPr="00E60B48">
        <w:rPr>
          <w:b/>
          <w:u w:val="single"/>
        </w:rPr>
        <w:t>Open to the Floor</w:t>
      </w:r>
    </w:p>
    <w:p w:rsidR="00892AAA" w:rsidRDefault="00892AAA" w:rsidP="00892AAA">
      <w:pPr>
        <w:suppressAutoHyphens w:val="0"/>
        <w:rPr>
          <w:b/>
        </w:rPr>
      </w:pPr>
    </w:p>
    <w:p w:rsidR="00892AAA" w:rsidRDefault="00892AAA" w:rsidP="00892AAA">
      <w:pPr>
        <w:suppressAutoHyphens w:val="0"/>
        <w:rPr>
          <w:b/>
        </w:rPr>
      </w:pPr>
      <w:r>
        <w:rPr>
          <w:b/>
        </w:rPr>
        <w:t>No questions from the floor</w:t>
      </w:r>
    </w:p>
    <w:p w:rsidR="00892AAA" w:rsidRDefault="00892AAA" w:rsidP="00892AAA">
      <w:pPr>
        <w:suppressAutoHyphens w:val="0"/>
        <w:rPr>
          <w:b/>
        </w:rPr>
      </w:pPr>
    </w:p>
    <w:p w:rsidR="00892AAA" w:rsidRDefault="00892AAA" w:rsidP="00892AAA">
      <w:pPr>
        <w:pStyle w:val="BodyText"/>
        <w:rPr>
          <w:b w:val="0"/>
        </w:rPr>
      </w:pPr>
      <w:r>
        <w:t xml:space="preserve">There being no further business, the meeting was adjourned at 7:56, </w:t>
      </w:r>
      <w:r>
        <w:rPr>
          <w:szCs w:val="24"/>
        </w:rPr>
        <w:t xml:space="preserve">upon motion by Trustee Pack McCarthy </w:t>
      </w:r>
      <w:r w:rsidRPr="00463588">
        <w:t xml:space="preserve">seconded by </w:t>
      </w:r>
      <w:r>
        <w:t>Trustee Duncan</w:t>
      </w:r>
      <w:r w:rsidRPr="00463588">
        <w:t xml:space="preserve"> enacted </w:t>
      </w:r>
      <w:r>
        <w:t>all in favor.</w:t>
      </w:r>
    </w:p>
    <w:p w:rsidR="00892AAA" w:rsidRDefault="00892AAA" w:rsidP="00892AAA">
      <w:pPr>
        <w:tabs>
          <w:tab w:val="left" w:pos="0"/>
        </w:tabs>
        <w:rPr>
          <w:b/>
        </w:rPr>
      </w:pPr>
      <w:r>
        <w:rPr>
          <w:b/>
        </w:rPr>
        <w:t xml:space="preserve">Respectfully presented, </w:t>
      </w:r>
    </w:p>
    <w:p w:rsidR="00892AAA" w:rsidRDefault="00892AAA" w:rsidP="00892AAA">
      <w:pPr>
        <w:tabs>
          <w:tab w:val="left" w:pos="0"/>
        </w:tabs>
        <w:rPr>
          <w:b/>
        </w:rPr>
      </w:pPr>
    </w:p>
    <w:p w:rsidR="00892AAA" w:rsidRDefault="00892AAA" w:rsidP="00892AAA">
      <w:pPr>
        <w:tabs>
          <w:tab w:val="left" w:pos="0"/>
        </w:tabs>
        <w:rPr>
          <w:b/>
        </w:rPr>
      </w:pPr>
    </w:p>
    <w:p w:rsidR="00892AAA" w:rsidRDefault="00892AAA" w:rsidP="00892AAA">
      <w:pPr>
        <w:tabs>
          <w:tab w:val="left" w:pos="0"/>
        </w:tabs>
        <w:rPr>
          <w:b/>
        </w:rPr>
      </w:pPr>
    </w:p>
    <w:p w:rsidR="00892AAA" w:rsidRDefault="00892AAA" w:rsidP="00892AAA">
      <w:pPr>
        <w:tabs>
          <w:tab w:val="left" w:pos="0"/>
        </w:tabs>
        <w:rPr>
          <w:b/>
        </w:rPr>
      </w:pPr>
      <w:r>
        <w:rPr>
          <w:b/>
        </w:rPr>
        <w:t>Pauline T. Minners</w:t>
      </w:r>
    </w:p>
    <w:p w:rsidR="00892AAA" w:rsidRDefault="00892AAA" w:rsidP="00892AAA">
      <w:pPr>
        <w:tabs>
          <w:tab w:val="left" w:pos="0"/>
        </w:tabs>
      </w:pPr>
      <w:r>
        <w:rPr>
          <w:b/>
        </w:rPr>
        <w:t>Village Clerk</w:t>
      </w:r>
    </w:p>
    <w:sectPr w:rsidR="00892AAA">
      <w:pgSz w:w="12240" w:h="20160"/>
      <w:pgMar w:top="990" w:right="1800" w:bottom="63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4D"/>
    <w:family w:val="modern"/>
    <w:notTrueType/>
    <w:pitch w:val="fixed"/>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800" w:hanging="360"/>
      </w:pPr>
      <w:rPr>
        <w:rFonts w:ascii="Symbol" w:hAnsi="Symbol" w:cs="Arial"/>
      </w:rPr>
    </w:lvl>
  </w:abstractNum>
  <w:abstractNum w:abstractNumId="2">
    <w:nsid w:val="00000003"/>
    <w:multiLevelType w:val="multilevel"/>
    <w:tmpl w:val="00000003"/>
    <w:name w:val="WW8Num3"/>
    <w:lvl w:ilvl="0">
      <w:start w:val="1"/>
      <w:numFmt w:val="decimal"/>
      <w:lvlText w:val="Section %1."/>
      <w:lvlJc w:val="left"/>
      <w:pPr>
        <w:tabs>
          <w:tab w:val="num" w:pos="1800"/>
        </w:tabs>
        <w:ind w:left="0" w:firstLine="720"/>
      </w:pPr>
      <w:rPr>
        <w:b w:val="0"/>
        <w:i w:val="0"/>
        <w:caps w:val="0"/>
        <w:smallCaps w:val="0"/>
        <w:strike w:val="0"/>
        <w:dstrike w:val="0"/>
        <w:outline w:val="0"/>
        <w:shadow w:val="0"/>
        <w:vanish w:val="0"/>
        <w:position w:val="0"/>
        <w:sz w:val="24"/>
        <w:u w:val="single"/>
        <w:vertAlign w:val="baseline"/>
      </w:rPr>
    </w:lvl>
    <w:lvl w:ilvl="1">
      <w:start w:val="1"/>
      <w:numFmt w:val="lowerLetter"/>
      <w:lvlText w:val="(%2)"/>
      <w:lvlJc w:val="left"/>
      <w:pPr>
        <w:tabs>
          <w:tab w:val="num" w:pos="1440"/>
        </w:tabs>
        <w:ind w:left="1440" w:hanging="720"/>
      </w:pPr>
      <w:rPr>
        <w:b w:val="0"/>
        <w:i w:val="0"/>
        <w:caps w:val="0"/>
        <w:smallCaps w:val="0"/>
        <w:strike w:val="0"/>
        <w:dstrike w:val="0"/>
        <w:outline w:val="0"/>
        <w:shadow w:val="0"/>
        <w:vanish w:val="0"/>
        <w:position w:val="0"/>
        <w:sz w:val="24"/>
        <w:u w:val="none"/>
        <w:vertAlign w:val="baseline"/>
      </w:rPr>
    </w:lvl>
    <w:lvl w:ilvl="2">
      <w:start w:val="1"/>
      <w:numFmt w:val="decimal"/>
      <w:lvlText w:val="%3)"/>
      <w:lvlJc w:val="left"/>
      <w:pPr>
        <w:tabs>
          <w:tab w:val="num" w:pos="1440"/>
        </w:tabs>
        <w:ind w:left="1440" w:hanging="720"/>
      </w:pPr>
      <w:rPr>
        <w:b w:val="0"/>
        <w:i w:val="0"/>
        <w:caps w:val="0"/>
        <w:smallCaps w:val="0"/>
        <w:strike w:val="0"/>
        <w:dstrike w:val="0"/>
        <w:outline w:val="0"/>
        <w:shadow w:val="0"/>
        <w:vanish w:val="0"/>
        <w:position w:val="0"/>
        <w:sz w:val="24"/>
        <w:u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vanish w:val="0"/>
        <w:position w:val="0"/>
        <w:sz w:val="24"/>
        <w:u w:val="none"/>
        <w:vertAlign w:val="baseline"/>
      </w:rPr>
    </w:lvl>
    <w:lvl w:ilvl="4">
      <w:start w:val="1"/>
      <w:numFmt w:val="lowerLetter"/>
      <w:lvlText w:val="%5."/>
      <w:lvlJc w:val="left"/>
      <w:pPr>
        <w:tabs>
          <w:tab w:val="num" w:pos="3600"/>
        </w:tabs>
        <w:ind w:left="0" w:firstLine="2880"/>
      </w:pPr>
      <w:rPr>
        <w:b w:val="0"/>
        <w:i w:val="0"/>
        <w:caps w:val="0"/>
        <w:smallCaps w:val="0"/>
        <w:strike w:val="0"/>
        <w:dstrike w:val="0"/>
        <w:outline w:val="0"/>
        <w:shadow w:val="0"/>
        <w:vanish w:val="0"/>
        <w:position w:val="0"/>
        <w:sz w:val="24"/>
        <w:u w:val="none"/>
        <w:vertAlign w:val="baseline"/>
      </w:rPr>
    </w:lvl>
    <w:lvl w:ilvl="5">
      <w:start w:val="1"/>
      <w:numFmt w:val="lowerRoman"/>
      <w:lvlText w:val="%6."/>
      <w:lvlJc w:val="left"/>
      <w:pPr>
        <w:tabs>
          <w:tab w:val="num" w:pos="4320"/>
        </w:tabs>
        <w:ind w:left="0" w:firstLine="3600"/>
      </w:pPr>
      <w:rPr>
        <w:b w:val="0"/>
        <w:i w:val="0"/>
        <w:caps w:val="0"/>
        <w:smallCaps w:val="0"/>
        <w:strike w:val="0"/>
        <w:dstrike w:val="0"/>
        <w:outline w:val="0"/>
        <w:shadow w:val="0"/>
        <w:vanish w:val="0"/>
        <w:position w:val="0"/>
        <w:sz w:val="24"/>
        <w:u w:val="none"/>
        <w:vertAlign w:val="baseline"/>
      </w:rPr>
    </w:lvl>
    <w:lvl w:ilvl="6">
      <w:start w:val="1"/>
      <w:numFmt w:val="decimal"/>
      <w:lvlText w:val="%7)"/>
      <w:lvlJc w:val="left"/>
      <w:pPr>
        <w:tabs>
          <w:tab w:val="num" w:pos="5040"/>
        </w:tabs>
        <w:ind w:left="0" w:firstLine="4320"/>
      </w:pPr>
      <w:rPr>
        <w:b w:val="0"/>
        <w:i w:val="0"/>
        <w:caps w:val="0"/>
        <w:smallCaps w:val="0"/>
        <w:strike w:val="0"/>
        <w:dstrike w:val="0"/>
        <w:outline w:val="0"/>
        <w:shadow w:val="0"/>
        <w:vanish w:val="0"/>
        <w:position w:val="0"/>
        <w:sz w:val="24"/>
        <w:u w:val="none"/>
        <w:vertAlign w:val="baseline"/>
      </w:rPr>
    </w:lvl>
    <w:lvl w:ilvl="7">
      <w:start w:val="1"/>
      <w:numFmt w:val="lowerLetter"/>
      <w:lvlText w:val="%8)"/>
      <w:lvlJc w:val="left"/>
      <w:pPr>
        <w:tabs>
          <w:tab w:val="num" w:pos="5760"/>
        </w:tabs>
        <w:ind w:left="0" w:firstLine="5040"/>
      </w:pPr>
      <w:rPr>
        <w:b w:val="0"/>
        <w:i w:val="0"/>
        <w:caps w:val="0"/>
        <w:smallCaps w:val="0"/>
        <w:strike w:val="0"/>
        <w:dstrike w:val="0"/>
        <w:outline w:val="0"/>
        <w:shadow w:val="0"/>
        <w:vanish w:val="0"/>
        <w:position w:val="0"/>
        <w:sz w:val="24"/>
        <w:u w:val="none"/>
        <w:vertAlign w:val="baseline"/>
      </w:rPr>
    </w:lvl>
    <w:lvl w:ilvl="8">
      <w:start w:val="1"/>
      <w:numFmt w:val="lowerRoman"/>
      <w:lvlText w:val="%9)"/>
      <w:lvlJc w:val="left"/>
      <w:pPr>
        <w:tabs>
          <w:tab w:val="num" w:pos="6480"/>
        </w:tabs>
        <w:ind w:left="0" w:firstLine="5760"/>
      </w:pPr>
      <w:rPr>
        <w:b w:val="0"/>
        <w:i w:val="0"/>
        <w:caps w:val="0"/>
        <w:smallCaps w:val="0"/>
        <w:strike w:val="0"/>
        <w:dstrike w:val="0"/>
        <w:outline w:val="0"/>
        <w:shadow w:val="0"/>
        <w:vanish w:val="0"/>
        <w:position w:val="0"/>
        <w:sz w:val="24"/>
        <w:u w:val="none"/>
        <w:vertAlign w:val="baseline"/>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Arial"/>
      </w:rPr>
    </w:lvl>
  </w:abstractNum>
  <w:abstractNum w:abstractNumId="4">
    <w:nsid w:val="005D245F"/>
    <w:multiLevelType w:val="hybridMultilevel"/>
    <w:tmpl w:val="E8629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215059D"/>
    <w:multiLevelType w:val="hybridMultilevel"/>
    <w:tmpl w:val="7AE6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D5971"/>
    <w:multiLevelType w:val="hybridMultilevel"/>
    <w:tmpl w:val="B5C0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34BFA"/>
    <w:multiLevelType w:val="hybridMultilevel"/>
    <w:tmpl w:val="02EA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92B02"/>
    <w:multiLevelType w:val="hybridMultilevel"/>
    <w:tmpl w:val="6834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30377"/>
    <w:multiLevelType w:val="hybridMultilevel"/>
    <w:tmpl w:val="D4381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6D69C2"/>
    <w:multiLevelType w:val="hybridMultilevel"/>
    <w:tmpl w:val="098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5355E"/>
    <w:multiLevelType w:val="hybridMultilevel"/>
    <w:tmpl w:val="0C6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A11F1"/>
    <w:multiLevelType w:val="hybridMultilevel"/>
    <w:tmpl w:val="C84A5828"/>
    <w:lvl w:ilvl="0" w:tplc="04090001">
      <w:start w:val="1"/>
      <w:numFmt w:val="bullet"/>
      <w:lvlText w:val=""/>
      <w:lvlJc w:val="left"/>
      <w:pPr>
        <w:ind w:left="1080" w:hanging="360"/>
      </w:pPr>
      <w:rPr>
        <w:rFonts w:ascii="Symbol" w:hAnsi="Symbol" w:hint="default"/>
      </w:rPr>
    </w:lvl>
    <w:lvl w:ilvl="1" w:tplc="4DAE825C">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415B8B"/>
    <w:multiLevelType w:val="hybridMultilevel"/>
    <w:tmpl w:val="3698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CB4A9C"/>
    <w:multiLevelType w:val="hybridMultilevel"/>
    <w:tmpl w:val="1AA23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001A43"/>
    <w:multiLevelType w:val="hybridMultilevel"/>
    <w:tmpl w:val="8158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D5D3B"/>
    <w:multiLevelType w:val="singleLevel"/>
    <w:tmpl w:val="C8E0BD5C"/>
    <w:lvl w:ilvl="0">
      <w:start w:val="6"/>
      <w:numFmt w:val="decimal"/>
      <w:lvlText w:val="%1"/>
      <w:lvlJc w:val="left"/>
      <w:pPr>
        <w:tabs>
          <w:tab w:val="num" w:pos="1440"/>
        </w:tabs>
        <w:ind w:left="1440" w:hanging="720"/>
      </w:pPr>
      <w:rPr>
        <w:rFonts w:hint="default"/>
      </w:rPr>
    </w:lvl>
  </w:abstractNum>
  <w:abstractNum w:abstractNumId="17">
    <w:nsid w:val="701E76F9"/>
    <w:multiLevelType w:val="hybridMultilevel"/>
    <w:tmpl w:val="C75A3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827D02"/>
    <w:multiLevelType w:val="hybridMultilevel"/>
    <w:tmpl w:val="F9D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2"/>
  </w:num>
  <w:num w:numId="7">
    <w:abstractNumId w:val="14"/>
  </w:num>
  <w:num w:numId="8">
    <w:abstractNumId w:val="17"/>
  </w:num>
  <w:num w:numId="9">
    <w:abstractNumId w:val="13"/>
  </w:num>
  <w:num w:numId="10">
    <w:abstractNumId w:val="15"/>
  </w:num>
  <w:num w:numId="11">
    <w:abstractNumId w:val="18"/>
  </w:num>
  <w:num w:numId="12">
    <w:abstractNumId w:val="4"/>
  </w:num>
  <w:num w:numId="13">
    <w:abstractNumId w:val="10"/>
  </w:num>
  <w:num w:numId="14">
    <w:abstractNumId w:val="8"/>
  </w:num>
  <w:num w:numId="15">
    <w:abstractNumId w:val="5"/>
  </w:num>
  <w:num w:numId="16">
    <w:abstractNumId w:val="6"/>
  </w:num>
  <w:num w:numId="17">
    <w:abstractNumId w:val="16"/>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96B5F"/>
    <w:rsid w:val="007C1563"/>
    <w:rsid w:val="00892AAA"/>
  </w:rsids>
  <m:mathPr>
    <m:mathFont m:val="Helv"/>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val="0"/>
      <w:i w:val="0"/>
      <w:caps w:val="0"/>
      <w:smallCaps w:val="0"/>
      <w:strike w:val="0"/>
      <w:dstrike w:val="0"/>
      <w:outline w:val="0"/>
      <w:shadow w:val="0"/>
      <w:vanish w:val="0"/>
      <w:color w:val="auto"/>
      <w:position w:val="0"/>
      <w:sz w:val="24"/>
      <w:u w:val="single"/>
      <w:vertAlign w:val="baseline"/>
    </w:rPr>
  </w:style>
  <w:style w:type="character" w:customStyle="1" w:styleId="WW8Num3z1">
    <w:name w:val="WW8Num3z1"/>
    <w:rPr>
      <w:b w:val="0"/>
      <w:i w:val="0"/>
      <w:caps w:val="0"/>
      <w:smallCaps w:val="0"/>
      <w:strike w:val="0"/>
      <w:dstrike w:val="0"/>
      <w:outline w:val="0"/>
      <w:shadow w:val="0"/>
      <w:vanish w:val="0"/>
      <w:color w:val="auto"/>
      <w:position w:val="0"/>
      <w:sz w:val="24"/>
      <w:u w:val="none"/>
      <w:vertAlign w:val="baseline"/>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DefaultParagraphFont0">
    <w:name w:val="Default Paragraph Font"/>
  </w:style>
  <w:style w:type="character" w:customStyle="1" w:styleId="classcontent">
    <w:name w:val="classcontent"/>
    <w:basedOn w:val="DefaultParagraphFont0"/>
  </w:style>
  <w:style w:type="character" w:customStyle="1" w:styleId="FooterChar">
    <w:name w:val="Footer Char"/>
    <w:rPr>
      <w:rFonts w:ascii="Courier" w:hAnsi="Courier" w:cs="Courier"/>
      <w:sz w:val="24"/>
    </w:rPr>
  </w:style>
  <w:style w:type="character" w:styleId="PageNumber">
    <w:name w:val="page number"/>
  </w:style>
  <w:style w:type="character" w:customStyle="1" w:styleId="HeaderChar">
    <w:name w:val="Header Char"/>
    <w:rPr>
      <w:sz w:val="24"/>
      <w:szCs w:val="24"/>
    </w:rPr>
  </w:style>
  <w:style w:type="character" w:customStyle="1" w:styleId="BodyTextChar">
    <w:name w:val="Body Text Char"/>
    <w:rPr>
      <w:b/>
      <w:sz w:val="24"/>
    </w:rPr>
  </w:style>
  <w:style w:type="character" w:styleId="Strong">
    <w:name w:val="Strong"/>
    <w:uiPriority w:val="22"/>
    <w:qFormat/>
    <w:rPr>
      <w:b/>
      <w:bCs/>
    </w:rPr>
  </w:style>
  <w:style w:type="character" w:customStyle="1" w:styleId="style8">
    <w:name w:val="style8"/>
  </w:style>
  <w:style w:type="character" w:customStyle="1" w:styleId="BodyTextIndentChar">
    <w:name w:val="Body Text Indent Char"/>
    <w:rPr>
      <w:sz w:val="24"/>
      <w:szCs w:val="24"/>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jc w:val="both"/>
    </w:pPr>
    <w:rPr>
      <w:b/>
      <w:szCs w:val="20"/>
    </w:rPr>
  </w:style>
  <w:style w:type="paragraph" w:styleId="List">
    <w:name w:val="List"/>
    <w:basedOn w:val="BodyText"/>
    <w:rPr>
      <w:rFonts w:cs="Mangal"/>
    </w:rPr>
  </w:style>
  <w:style w:type="paragraph" w:styleId="Caption">
    <w:name w:val="caption"/>
    <w:basedOn w:val="Normal"/>
    <w:next w:val="Normal"/>
    <w:qFormat/>
    <w:pPr>
      <w:jc w:val="center"/>
    </w:pPr>
    <w:rPr>
      <w:szCs w:val="20"/>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Footer">
    <w:name w:val="footer"/>
    <w:basedOn w:val="Normal"/>
    <w:pPr>
      <w:tabs>
        <w:tab w:val="center" w:pos="4320"/>
        <w:tab w:val="right" w:pos="8640"/>
      </w:tabs>
    </w:pPr>
    <w:rPr>
      <w:rFonts w:ascii="Courier" w:hAnsi="Courier" w:cs="Courier"/>
      <w:szCs w:val="20"/>
    </w:rPr>
  </w:style>
  <w:style w:type="paragraph" w:customStyle="1" w:styleId="BodyText1J">
    <w:name w:val="!Body Text 1(J)"/>
    <w:basedOn w:val="Normal"/>
    <w:pPr>
      <w:spacing w:after="240"/>
      <w:ind w:firstLine="1440"/>
      <w:jc w:val="both"/>
    </w:pPr>
    <w:rPr>
      <w:szCs w:val="20"/>
    </w:rPr>
  </w:style>
  <w:style w:type="paragraph" w:customStyle="1" w:styleId="BodyText5J">
    <w:name w:val="!Body Text .5(J)"/>
    <w:basedOn w:val="Normal"/>
    <w:pPr>
      <w:spacing w:line="480" w:lineRule="auto"/>
      <w:ind w:firstLine="720"/>
      <w:jc w:val="both"/>
    </w:pPr>
    <w:rPr>
      <w:szCs w:val="20"/>
    </w:rPr>
  </w:style>
  <w:style w:type="paragraph" w:customStyle="1" w:styleId="StandardL1">
    <w:name w:val="Standard_L1"/>
    <w:basedOn w:val="Normal"/>
    <w:next w:val="Normal"/>
    <w:pPr>
      <w:numPr>
        <w:numId w:val="3"/>
      </w:numPr>
      <w:spacing w:line="480" w:lineRule="auto"/>
      <w:jc w:val="both"/>
    </w:pPr>
    <w:rPr>
      <w:szCs w:val="20"/>
    </w:rPr>
  </w:style>
  <w:style w:type="paragraph" w:styleId="BlockText">
    <w:name w:val="Block Text"/>
    <w:basedOn w:val="Normal"/>
    <w:pPr>
      <w:spacing w:after="120"/>
      <w:ind w:left="720" w:right="720"/>
      <w:jc w:val="both"/>
    </w:pPr>
    <w:rPr>
      <w:szCs w:val="20"/>
    </w:rPr>
  </w:style>
  <w:style w:type="paragraph" w:customStyle="1" w:styleId="StandardL2">
    <w:name w:val="Standard_L2"/>
    <w:basedOn w:val="StandardL1"/>
    <w:next w:val="Normal"/>
  </w:style>
  <w:style w:type="paragraph" w:customStyle="1" w:styleId="StandardL3">
    <w:name w:val="Standard_L3"/>
    <w:basedOn w:val="StandardL2"/>
    <w:next w:val="Normal"/>
  </w:style>
  <w:style w:type="paragraph" w:customStyle="1" w:styleId="StandardL4">
    <w:name w:val="Standard_L4"/>
    <w:basedOn w:val="StandardL3"/>
    <w:next w:val="Normal"/>
  </w:style>
  <w:style w:type="paragraph" w:customStyle="1" w:styleId="StandardL5">
    <w:name w:val="Standard_L5"/>
    <w:basedOn w:val="StandardL4"/>
    <w:next w:val="Normal"/>
  </w:style>
  <w:style w:type="paragraph" w:customStyle="1" w:styleId="StandardL6">
    <w:name w:val="Standard_L6"/>
    <w:basedOn w:val="StandardL5"/>
    <w:next w:val="Normal"/>
  </w:style>
  <w:style w:type="paragraph" w:customStyle="1" w:styleId="StandardL7">
    <w:name w:val="Standard_L7"/>
    <w:basedOn w:val="StandardL6"/>
    <w:next w:val="Normal"/>
  </w:style>
  <w:style w:type="paragraph" w:customStyle="1" w:styleId="StandardL8">
    <w:name w:val="Standard_L8"/>
    <w:basedOn w:val="StandardL7"/>
    <w:next w:val="Normal"/>
  </w:style>
  <w:style w:type="paragraph" w:customStyle="1" w:styleId="StandardL9">
    <w:name w:val="Standard_L9"/>
    <w:basedOn w:val="StandardL8"/>
    <w:next w:val="Normal"/>
  </w:style>
  <w:style w:type="paragraph" w:customStyle="1" w:styleId="hangingindent">
    <w:name w:val="hanging indent"/>
    <w:basedOn w:val="Normal"/>
    <w:pPr>
      <w:spacing w:line="480" w:lineRule="auto"/>
      <w:ind w:left="1440" w:hanging="720"/>
      <w:jc w:val="both"/>
    </w:pPr>
    <w:rPr>
      <w:spacing w:val="-3"/>
      <w:szCs w:val="20"/>
    </w:rPr>
  </w:style>
  <w:style w:type="paragraph" w:customStyle="1" w:styleId="MacPacTrailer">
    <w:name w:val="MacPac Trailer"/>
    <w:pPr>
      <w:widowControl w:val="0"/>
      <w:suppressAutoHyphens/>
      <w:spacing w:line="200" w:lineRule="exact"/>
    </w:pPr>
    <w:rPr>
      <w:sz w:val="16"/>
      <w:szCs w:val="22"/>
      <w:lang w:eastAsia="ar-SA"/>
    </w:rPr>
  </w:style>
  <w:style w:type="paragraph" w:styleId="Header">
    <w:name w:val="header"/>
    <w:basedOn w:val="Normal"/>
    <w:pPr>
      <w:tabs>
        <w:tab w:val="center" w:pos="4680"/>
        <w:tab w:val="right" w:pos="9360"/>
      </w:tabs>
    </w:pPr>
  </w:style>
  <w:style w:type="paragraph" w:styleId="ListParagraph">
    <w:name w:val="List Paragraph"/>
    <w:basedOn w:val="Normal"/>
    <w:qFormat/>
    <w:pPr>
      <w:ind w:left="720"/>
    </w:pPr>
  </w:style>
  <w:style w:type="paragraph" w:customStyle="1" w:styleId="Style2">
    <w:name w:val="Style 2"/>
    <w:basedOn w:val="Normal"/>
    <w:rsid w:val="0008629D"/>
    <w:pPr>
      <w:widowControl w:val="0"/>
      <w:suppressAutoHyphens w:val="0"/>
      <w:autoSpaceDE w:val="0"/>
      <w:autoSpaceDN w:val="0"/>
      <w:spacing w:line="360" w:lineRule="auto"/>
      <w:jc w:val="center"/>
    </w:pPr>
    <w:rPr>
      <w:lang w:eastAsia="en-US"/>
    </w:rPr>
  </w:style>
  <w:style w:type="character" w:customStyle="1" w:styleId="wtphone">
    <w:name w:val="wt_phone"/>
    <w:rsid w:val="006A72B7"/>
  </w:style>
</w:styles>
</file>

<file path=word/webSettings.xml><?xml version="1.0" encoding="utf-8"?>
<w:webSettings xmlns:r="http://schemas.openxmlformats.org/officeDocument/2006/relationships" xmlns:w="http://schemas.openxmlformats.org/wordprocessingml/2006/main">
  <w:divs>
    <w:div w:id="683556948">
      <w:bodyDiv w:val="1"/>
      <w:marLeft w:val="0"/>
      <w:marRight w:val="0"/>
      <w:marTop w:val="0"/>
      <w:marBottom w:val="0"/>
      <w:divBdr>
        <w:top w:val="none" w:sz="0" w:space="0" w:color="auto"/>
        <w:left w:val="none" w:sz="0" w:space="0" w:color="auto"/>
        <w:bottom w:val="none" w:sz="0" w:space="0" w:color="auto"/>
        <w:right w:val="none" w:sz="0" w:space="0" w:color="auto"/>
      </w:divBdr>
      <w:divsChild>
        <w:div w:id="479469374">
          <w:marLeft w:val="0"/>
          <w:marRight w:val="0"/>
          <w:marTop w:val="0"/>
          <w:marBottom w:val="0"/>
          <w:divBdr>
            <w:top w:val="none" w:sz="0" w:space="0" w:color="auto"/>
            <w:left w:val="none" w:sz="0" w:space="0" w:color="auto"/>
            <w:bottom w:val="none" w:sz="0" w:space="0" w:color="auto"/>
            <w:right w:val="none" w:sz="0" w:space="0" w:color="auto"/>
          </w:divBdr>
          <w:divsChild>
            <w:div w:id="1282422692">
              <w:marLeft w:val="0"/>
              <w:marRight w:val="0"/>
              <w:marTop w:val="0"/>
              <w:marBottom w:val="0"/>
              <w:divBdr>
                <w:top w:val="none" w:sz="0" w:space="0" w:color="auto"/>
                <w:left w:val="none" w:sz="0" w:space="0" w:color="auto"/>
                <w:bottom w:val="none" w:sz="0" w:space="0" w:color="auto"/>
                <w:right w:val="none" w:sz="0" w:space="0" w:color="auto"/>
              </w:divBdr>
              <w:divsChild>
                <w:div w:id="41565628">
                  <w:marLeft w:val="0"/>
                  <w:marRight w:val="0"/>
                  <w:marTop w:val="0"/>
                  <w:marBottom w:val="0"/>
                  <w:divBdr>
                    <w:top w:val="none" w:sz="0" w:space="0" w:color="auto"/>
                    <w:left w:val="none" w:sz="0" w:space="0" w:color="auto"/>
                    <w:bottom w:val="none" w:sz="0" w:space="0" w:color="auto"/>
                    <w:right w:val="none" w:sz="0" w:space="0" w:color="auto"/>
                  </w:divBdr>
                </w:div>
                <w:div w:id="75322289">
                  <w:marLeft w:val="0"/>
                  <w:marRight w:val="0"/>
                  <w:marTop w:val="0"/>
                  <w:marBottom w:val="0"/>
                  <w:divBdr>
                    <w:top w:val="none" w:sz="0" w:space="0" w:color="auto"/>
                    <w:left w:val="none" w:sz="0" w:space="0" w:color="auto"/>
                    <w:bottom w:val="none" w:sz="0" w:space="0" w:color="auto"/>
                    <w:right w:val="none" w:sz="0" w:space="0" w:color="auto"/>
                  </w:divBdr>
                </w:div>
                <w:div w:id="89088077">
                  <w:marLeft w:val="0"/>
                  <w:marRight w:val="0"/>
                  <w:marTop w:val="0"/>
                  <w:marBottom w:val="0"/>
                  <w:divBdr>
                    <w:top w:val="none" w:sz="0" w:space="0" w:color="auto"/>
                    <w:left w:val="none" w:sz="0" w:space="0" w:color="auto"/>
                    <w:bottom w:val="none" w:sz="0" w:space="0" w:color="auto"/>
                    <w:right w:val="none" w:sz="0" w:space="0" w:color="auto"/>
                  </w:divBdr>
                </w:div>
                <w:div w:id="149369470">
                  <w:marLeft w:val="0"/>
                  <w:marRight w:val="0"/>
                  <w:marTop w:val="0"/>
                  <w:marBottom w:val="0"/>
                  <w:divBdr>
                    <w:top w:val="none" w:sz="0" w:space="0" w:color="auto"/>
                    <w:left w:val="none" w:sz="0" w:space="0" w:color="auto"/>
                    <w:bottom w:val="none" w:sz="0" w:space="0" w:color="auto"/>
                    <w:right w:val="none" w:sz="0" w:space="0" w:color="auto"/>
                  </w:divBdr>
                </w:div>
                <w:div w:id="469323683">
                  <w:marLeft w:val="0"/>
                  <w:marRight w:val="0"/>
                  <w:marTop w:val="0"/>
                  <w:marBottom w:val="0"/>
                  <w:divBdr>
                    <w:top w:val="none" w:sz="0" w:space="0" w:color="auto"/>
                    <w:left w:val="none" w:sz="0" w:space="0" w:color="auto"/>
                    <w:bottom w:val="none" w:sz="0" w:space="0" w:color="auto"/>
                    <w:right w:val="none" w:sz="0" w:space="0" w:color="auto"/>
                  </w:divBdr>
                </w:div>
                <w:div w:id="541400747">
                  <w:marLeft w:val="0"/>
                  <w:marRight w:val="0"/>
                  <w:marTop w:val="0"/>
                  <w:marBottom w:val="0"/>
                  <w:divBdr>
                    <w:top w:val="none" w:sz="0" w:space="0" w:color="auto"/>
                    <w:left w:val="none" w:sz="0" w:space="0" w:color="auto"/>
                    <w:bottom w:val="none" w:sz="0" w:space="0" w:color="auto"/>
                    <w:right w:val="none" w:sz="0" w:space="0" w:color="auto"/>
                  </w:divBdr>
                </w:div>
                <w:div w:id="608438162">
                  <w:marLeft w:val="0"/>
                  <w:marRight w:val="0"/>
                  <w:marTop w:val="0"/>
                  <w:marBottom w:val="0"/>
                  <w:divBdr>
                    <w:top w:val="none" w:sz="0" w:space="0" w:color="auto"/>
                    <w:left w:val="none" w:sz="0" w:space="0" w:color="auto"/>
                    <w:bottom w:val="none" w:sz="0" w:space="0" w:color="auto"/>
                    <w:right w:val="none" w:sz="0" w:space="0" w:color="auto"/>
                  </w:divBdr>
                </w:div>
                <w:div w:id="768355317">
                  <w:marLeft w:val="0"/>
                  <w:marRight w:val="0"/>
                  <w:marTop w:val="0"/>
                  <w:marBottom w:val="0"/>
                  <w:divBdr>
                    <w:top w:val="none" w:sz="0" w:space="0" w:color="auto"/>
                    <w:left w:val="none" w:sz="0" w:space="0" w:color="auto"/>
                    <w:bottom w:val="none" w:sz="0" w:space="0" w:color="auto"/>
                    <w:right w:val="none" w:sz="0" w:space="0" w:color="auto"/>
                  </w:divBdr>
                </w:div>
                <w:div w:id="794642584">
                  <w:marLeft w:val="0"/>
                  <w:marRight w:val="0"/>
                  <w:marTop w:val="0"/>
                  <w:marBottom w:val="0"/>
                  <w:divBdr>
                    <w:top w:val="none" w:sz="0" w:space="0" w:color="auto"/>
                    <w:left w:val="none" w:sz="0" w:space="0" w:color="auto"/>
                    <w:bottom w:val="none" w:sz="0" w:space="0" w:color="auto"/>
                    <w:right w:val="none" w:sz="0" w:space="0" w:color="auto"/>
                  </w:divBdr>
                </w:div>
                <w:div w:id="1462652003">
                  <w:marLeft w:val="0"/>
                  <w:marRight w:val="0"/>
                  <w:marTop w:val="0"/>
                  <w:marBottom w:val="0"/>
                  <w:divBdr>
                    <w:top w:val="none" w:sz="0" w:space="0" w:color="auto"/>
                    <w:left w:val="none" w:sz="0" w:space="0" w:color="auto"/>
                    <w:bottom w:val="none" w:sz="0" w:space="0" w:color="auto"/>
                    <w:right w:val="none" w:sz="0" w:space="0" w:color="auto"/>
                  </w:divBdr>
                </w:div>
                <w:div w:id="1939368010">
                  <w:marLeft w:val="0"/>
                  <w:marRight w:val="0"/>
                  <w:marTop w:val="0"/>
                  <w:marBottom w:val="0"/>
                  <w:divBdr>
                    <w:top w:val="none" w:sz="0" w:space="0" w:color="auto"/>
                    <w:left w:val="none" w:sz="0" w:space="0" w:color="auto"/>
                    <w:bottom w:val="none" w:sz="0" w:space="0" w:color="auto"/>
                    <w:right w:val="none" w:sz="0" w:space="0" w:color="auto"/>
                  </w:divBdr>
                </w:div>
                <w:div w:id="1968848295">
                  <w:marLeft w:val="0"/>
                  <w:marRight w:val="0"/>
                  <w:marTop w:val="0"/>
                  <w:marBottom w:val="0"/>
                  <w:divBdr>
                    <w:top w:val="none" w:sz="0" w:space="0" w:color="auto"/>
                    <w:left w:val="none" w:sz="0" w:space="0" w:color="auto"/>
                    <w:bottom w:val="none" w:sz="0" w:space="0" w:color="auto"/>
                    <w:right w:val="none" w:sz="0" w:space="0" w:color="auto"/>
                  </w:divBdr>
                </w:div>
                <w:div w:id="2007972411">
                  <w:marLeft w:val="0"/>
                  <w:marRight w:val="0"/>
                  <w:marTop w:val="0"/>
                  <w:marBottom w:val="0"/>
                  <w:divBdr>
                    <w:top w:val="none" w:sz="0" w:space="0" w:color="auto"/>
                    <w:left w:val="none" w:sz="0" w:space="0" w:color="auto"/>
                    <w:bottom w:val="none" w:sz="0" w:space="0" w:color="auto"/>
                    <w:right w:val="none" w:sz="0" w:space="0" w:color="auto"/>
                  </w:divBdr>
                </w:div>
                <w:div w:id="20569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0921">
      <w:bodyDiv w:val="1"/>
      <w:marLeft w:val="0"/>
      <w:marRight w:val="0"/>
      <w:marTop w:val="0"/>
      <w:marBottom w:val="0"/>
      <w:divBdr>
        <w:top w:val="none" w:sz="0" w:space="0" w:color="auto"/>
        <w:left w:val="none" w:sz="0" w:space="0" w:color="auto"/>
        <w:bottom w:val="none" w:sz="0" w:space="0" w:color="auto"/>
        <w:right w:val="none" w:sz="0" w:space="0" w:color="auto"/>
      </w:divBdr>
      <w:divsChild>
        <w:div w:id="289286336">
          <w:marLeft w:val="0"/>
          <w:marRight w:val="0"/>
          <w:marTop w:val="0"/>
          <w:marBottom w:val="0"/>
          <w:divBdr>
            <w:top w:val="none" w:sz="0" w:space="0" w:color="auto"/>
            <w:left w:val="none" w:sz="0" w:space="0" w:color="auto"/>
            <w:bottom w:val="none" w:sz="0" w:space="0" w:color="auto"/>
            <w:right w:val="none" w:sz="0" w:space="0" w:color="auto"/>
          </w:divBdr>
        </w:div>
        <w:div w:id="769201947">
          <w:marLeft w:val="0"/>
          <w:marRight w:val="0"/>
          <w:marTop w:val="0"/>
          <w:marBottom w:val="0"/>
          <w:divBdr>
            <w:top w:val="none" w:sz="0" w:space="0" w:color="auto"/>
            <w:left w:val="none" w:sz="0" w:space="0" w:color="auto"/>
            <w:bottom w:val="none" w:sz="0" w:space="0" w:color="auto"/>
            <w:right w:val="none" w:sz="0" w:space="0" w:color="auto"/>
          </w:divBdr>
        </w:div>
        <w:div w:id="1274021200">
          <w:marLeft w:val="0"/>
          <w:marRight w:val="0"/>
          <w:marTop w:val="0"/>
          <w:marBottom w:val="0"/>
          <w:divBdr>
            <w:top w:val="none" w:sz="0" w:space="0" w:color="auto"/>
            <w:left w:val="none" w:sz="0" w:space="0" w:color="auto"/>
            <w:bottom w:val="none" w:sz="0" w:space="0" w:color="auto"/>
            <w:right w:val="none" w:sz="0" w:space="0" w:color="auto"/>
          </w:divBdr>
        </w:div>
        <w:div w:id="1414276451">
          <w:marLeft w:val="0"/>
          <w:marRight w:val="0"/>
          <w:marTop w:val="0"/>
          <w:marBottom w:val="0"/>
          <w:divBdr>
            <w:top w:val="none" w:sz="0" w:space="0" w:color="auto"/>
            <w:left w:val="none" w:sz="0" w:space="0" w:color="auto"/>
            <w:bottom w:val="none" w:sz="0" w:space="0" w:color="auto"/>
            <w:right w:val="none" w:sz="0" w:space="0" w:color="auto"/>
          </w:divBdr>
        </w:div>
        <w:div w:id="1561214217">
          <w:marLeft w:val="0"/>
          <w:marRight w:val="0"/>
          <w:marTop w:val="0"/>
          <w:marBottom w:val="0"/>
          <w:divBdr>
            <w:top w:val="none" w:sz="0" w:space="0" w:color="auto"/>
            <w:left w:val="none" w:sz="0" w:space="0" w:color="auto"/>
            <w:bottom w:val="none" w:sz="0" w:space="0" w:color="auto"/>
            <w:right w:val="none" w:sz="0" w:space="0" w:color="auto"/>
          </w:divBdr>
        </w:div>
        <w:div w:id="1717579060">
          <w:marLeft w:val="0"/>
          <w:marRight w:val="0"/>
          <w:marTop w:val="0"/>
          <w:marBottom w:val="0"/>
          <w:divBdr>
            <w:top w:val="none" w:sz="0" w:space="0" w:color="auto"/>
            <w:left w:val="none" w:sz="0" w:space="0" w:color="auto"/>
            <w:bottom w:val="none" w:sz="0" w:space="0" w:color="auto"/>
            <w:right w:val="none" w:sz="0" w:space="0" w:color="auto"/>
          </w:divBdr>
        </w:div>
        <w:div w:id="1735817418">
          <w:marLeft w:val="0"/>
          <w:marRight w:val="0"/>
          <w:marTop w:val="0"/>
          <w:marBottom w:val="0"/>
          <w:divBdr>
            <w:top w:val="none" w:sz="0" w:space="0" w:color="auto"/>
            <w:left w:val="none" w:sz="0" w:space="0" w:color="auto"/>
            <w:bottom w:val="none" w:sz="0" w:space="0" w:color="auto"/>
            <w:right w:val="none" w:sz="0" w:space="0" w:color="auto"/>
          </w:divBdr>
        </w:div>
        <w:div w:id="2141260823">
          <w:marLeft w:val="0"/>
          <w:marRight w:val="0"/>
          <w:marTop w:val="0"/>
          <w:marBottom w:val="0"/>
          <w:divBdr>
            <w:top w:val="none" w:sz="0" w:space="0" w:color="auto"/>
            <w:left w:val="none" w:sz="0" w:space="0" w:color="auto"/>
            <w:bottom w:val="none" w:sz="0" w:space="0" w:color="auto"/>
            <w:right w:val="none" w:sz="0" w:space="0" w:color="auto"/>
          </w:divBdr>
        </w:div>
      </w:divsChild>
    </w:div>
    <w:div w:id="1286350004">
      <w:bodyDiv w:val="1"/>
      <w:marLeft w:val="0"/>
      <w:marRight w:val="0"/>
      <w:marTop w:val="0"/>
      <w:marBottom w:val="0"/>
      <w:divBdr>
        <w:top w:val="none" w:sz="0" w:space="0" w:color="auto"/>
        <w:left w:val="none" w:sz="0" w:space="0" w:color="auto"/>
        <w:bottom w:val="none" w:sz="0" w:space="0" w:color="auto"/>
        <w:right w:val="none" w:sz="0" w:space="0" w:color="auto"/>
      </w:divBdr>
      <w:divsChild>
        <w:div w:id="276135687">
          <w:marLeft w:val="0"/>
          <w:marRight w:val="0"/>
          <w:marTop w:val="0"/>
          <w:marBottom w:val="0"/>
          <w:divBdr>
            <w:top w:val="none" w:sz="0" w:space="0" w:color="auto"/>
            <w:left w:val="none" w:sz="0" w:space="0" w:color="auto"/>
            <w:bottom w:val="none" w:sz="0" w:space="0" w:color="auto"/>
            <w:right w:val="none" w:sz="0" w:space="0" w:color="auto"/>
          </w:divBdr>
          <w:divsChild>
            <w:div w:id="910700197">
              <w:marLeft w:val="0"/>
              <w:marRight w:val="0"/>
              <w:marTop w:val="0"/>
              <w:marBottom w:val="0"/>
              <w:divBdr>
                <w:top w:val="none" w:sz="0" w:space="0" w:color="auto"/>
                <w:left w:val="none" w:sz="0" w:space="0" w:color="auto"/>
                <w:bottom w:val="none" w:sz="0" w:space="0" w:color="auto"/>
                <w:right w:val="none" w:sz="0" w:space="0" w:color="auto"/>
              </w:divBdr>
              <w:divsChild>
                <w:div w:id="1053654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369081">
                      <w:marLeft w:val="0"/>
                      <w:marRight w:val="0"/>
                      <w:marTop w:val="0"/>
                      <w:marBottom w:val="0"/>
                      <w:divBdr>
                        <w:top w:val="none" w:sz="0" w:space="0" w:color="auto"/>
                        <w:left w:val="none" w:sz="0" w:space="0" w:color="auto"/>
                        <w:bottom w:val="none" w:sz="0" w:space="0" w:color="auto"/>
                        <w:right w:val="none" w:sz="0" w:space="0" w:color="auto"/>
                      </w:divBdr>
                      <w:divsChild>
                        <w:div w:id="1925454601">
                          <w:marLeft w:val="0"/>
                          <w:marRight w:val="0"/>
                          <w:marTop w:val="0"/>
                          <w:marBottom w:val="0"/>
                          <w:divBdr>
                            <w:top w:val="none" w:sz="0" w:space="0" w:color="auto"/>
                            <w:left w:val="none" w:sz="0" w:space="0" w:color="auto"/>
                            <w:bottom w:val="none" w:sz="0" w:space="0" w:color="auto"/>
                            <w:right w:val="none" w:sz="0" w:space="0" w:color="auto"/>
                          </w:divBdr>
                          <w:divsChild>
                            <w:div w:id="1682315055">
                              <w:marLeft w:val="0"/>
                              <w:marRight w:val="0"/>
                              <w:marTop w:val="0"/>
                              <w:marBottom w:val="0"/>
                              <w:divBdr>
                                <w:top w:val="none" w:sz="0" w:space="0" w:color="auto"/>
                                <w:left w:val="none" w:sz="0" w:space="0" w:color="auto"/>
                                <w:bottom w:val="none" w:sz="0" w:space="0" w:color="auto"/>
                                <w:right w:val="none" w:sz="0" w:space="0" w:color="auto"/>
                              </w:divBdr>
                              <w:divsChild>
                                <w:div w:id="76241028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8534779">
                                      <w:marLeft w:val="0"/>
                                      <w:marRight w:val="0"/>
                                      <w:marTop w:val="0"/>
                                      <w:marBottom w:val="0"/>
                                      <w:divBdr>
                                        <w:top w:val="none" w:sz="0" w:space="0" w:color="auto"/>
                                        <w:left w:val="none" w:sz="0" w:space="0" w:color="auto"/>
                                        <w:bottom w:val="none" w:sz="0" w:space="0" w:color="auto"/>
                                        <w:right w:val="none" w:sz="0" w:space="0" w:color="auto"/>
                                      </w:divBdr>
                                      <w:divsChild>
                                        <w:div w:id="12266287">
                                          <w:marLeft w:val="0"/>
                                          <w:marRight w:val="0"/>
                                          <w:marTop w:val="0"/>
                                          <w:marBottom w:val="0"/>
                                          <w:divBdr>
                                            <w:top w:val="none" w:sz="0" w:space="0" w:color="auto"/>
                                            <w:left w:val="none" w:sz="0" w:space="0" w:color="auto"/>
                                            <w:bottom w:val="none" w:sz="0" w:space="0" w:color="auto"/>
                                            <w:right w:val="none" w:sz="0" w:space="0" w:color="auto"/>
                                          </w:divBdr>
                                        </w:div>
                                        <w:div w:id="343436898">
                                          <w:marLeft w:val="0"/>
                                          <w:marRight w:val="0"/>
                                          <w:marTop w:val="0"/>
                                          <w:marBottom w:val="0"/>
                                          <w:divBdr>
                                            <w:top w:val="none" w:sz="0" w:space="0" w:color="auto"/>
                                            <w:left w:val="none" w:sz="0" w:space="0" w:color="auto"/>
                                            <w:bottom w:val="none" w:sz="0" w:space="0" w:color="auto"/>
                                            <w:right w:val="none" w:sz="0" w:space="0" w:color="auto"/>
                                          </w:divBdr>
                                        </w:div>
                                        <w:div w:id="357465660">
                                          <w:marLeft w:val="0"/>
                                          <w:marRight w:val="0"/>
                                          <w:marTop w:val="0"/>
                                          <w:marBottom w:val="0"/>
                                          <w:divBdr>
                                            <w:top w:val="none" w:sz="0" w:space="0" w:color="auto"/>
                                            <w:left w:val="none" w:sz="0" w:space="0" w:color="auto"/>
                                            <w:bottom w:val="none" w:sz="0" w:space="0" w:color="auto"/>
                                            <w:right w:val="none" w:sz="0" w:space="0" w:color="auto"/>
                                          </w:divBdr>
                                        </w:div>
                                        <w:div w:id="763182770">
                                          <w:marLeft w:val="0"/>
                                          <w:marRight w:val="0"/>
                                          <w:marTop w:val="0"/>
                                          <w:marBottom w:val="0"/>
                                          <w:divBdr>
                                            <w:top w:val="none" w:sz="0" w:space="0" w:color="auto"/>
                                            <w:left w:val="none" w:sz="0" w:space="0" w:color="auto"/>
                                            <w:bottom w:val="none" w:sz="0" w:space="0" w:color="auto"/>
                                            <w:right w:val="none" w:sz="0" w:space="0" w:color="auto"/>
                                          </w:divBdr>
                                        </w:div>
                                        <w:div w:id="996029066">
                                          <w:marLeft w:val="0"/>
                                          <w:marRight w:val="0"/>
                                          <w:marTop w:val="0"/>
                                          <w:marBottom w:val="0"/>
                                          <w:divBdr>
                                            <w:top w:val="none" w:sz="0" w:space="0" w:color="auto"/>
                                            <w:left w:val="none" w:sz="0" w:space="0" w:color="auto"/>
                                            <w:bottom w:val="none" w:sz="0" w:space="0" w:color="auto"/>
                                            <w:right w:val="none" w:sz="0" w:space="0" w:color="auto"/>
                                          </w:divBdr>
                                        </w:div>
                                        <w:div w:id="1272858479">
                                          <w:marLeft w:val="0"/>
                                          <w:marRight w:val="0"/>
                                          <w:marTop w:val="0"/>
                                          <w:marBottom w:val="0"/>
                                          <w:divBdr>
                                            <w:top w:val="none" w:sz="0" w:space="0" w:color="auto"/>
                                            <w:left w:val="none" w:sz="0" w:space="0" w:color="auto"/>
                                            <w:bottom w:val="none" w:sz="0" w:space="0" w:color="auto"/>
                                            <w:right w:val="none" w:sz="0" w:space="0" w:color="auto"/>
                                          </w:divBdr>
                                          <w:divsChild>
                                            <w:div w:id="148256859">
                                              <w:marLeft w:val="0"/>
                                              <w:marRight w:val="0"/>
                                              <w:marTop w:val="0"/>
                                              <w:marBottom w:val="0"/>
                                              <w:divBdr>
                                                <w:top w:val="none" w:sz="0" w:space="0" w:color="auto"/>
                                                <w:left w:val="none" w:sz="0" w:space="0" w:color="auto"/>
                                                <w:bottom w:val="none" w:sz="0" w:space="0" w:color="auto"/>
                                                <w:right w:val="none" w:sz="0" w:space="0" w:color="auto"/>
                                              </w:divBdr>
                                            </w:div>
                                            <w:div w:id="587230686">
                                              <w:marLeft w:val="0"/>
                                              <w:marRight w:val="0"/>
                                              <w:marTop w:val="0"/>
                                              <w:marBottom w:val="0"/>
                                              <w:divBdr>
                                                <w:top w:val="none" w:sz="0" w:space="0" w:color="auto"/>
                                                <w:left w:val="none" w:sz="0" w:space="0" w:color="auto"/>
                                                <w:bottom w:val="none" w:sz="0" w:space="0" w:color="auto"/>
                                                <w:right w:val="none" w:sz="0" w:space="0" w:color="auto"/>
                                              </w:divBdr>
                                            </w:div>
                                            <w:div w:id="592280324">
                                              <w:marLeft w:val="0"/>
                                              <w:marRight w:val="0"/>
                                              <w:marTop w:val="0"/>
                                              <w:marBottom w:val="0"/>
                                              <w:divBdr>
                                                <w:top w:val="none" w:sz="0" w:space="0" w:color="auto"/>
                                                <w:left w:val="none" w:sz="0" w:space="0" w:color="auto"/>
                                                <w:bottom w:val="none" w:sz="0" w:space="0" w:color="auto"/>
                                                <w:right w:val="none" w:sz="0" w:space="0" w:color="auto"/>
                                              </w:divBdr>
                                            </w:div>
                                            <w:div w:id="654533494">
                                              <w:marLeft w:val="0"/>
                                              <w:marRight w:val="0"/>
                                              <w:marTop w:val="0"/>
                                              <w:marBottom w:val="0"/>
                                              <w:divBdr>
                                                <w:top w:val="none" w:sz="0" w:space="0" w:color="auto"/>
                                                <w:left w:val="none" w:sz="0" w:space="0" w:color="auto"/>
                                                <w:bottom w:val="none" w:sz="0" w:space="0" w:color="auto"/>
                                                <w:right w:val="none" w:sz="0" w:space="0" w:color="auto"/>
                                              </w:divBdr>
                                            </w:div>
                                            <w:div w:id="1496728611">
                                              <w:marLeft w:val="0"/>
                                              <w:marRight w:val="0"/>
                                              <w:marTop w:val="0"/>
                                              <w:marBottom w:val="0"/>
                                              <w:divBdr>
                                                <w:top w:val="none" w:sz="0" w:space="0" w:color="auto"/>
                                                <w:left w:val="none" w:sz="0" w:space="0" w:color="auto"/>
                                                <w:bottom w:val="none" w:sz="0" w:space="0" w:color="auto"/>
                                                <w:right w:val="none" w:sz="0" w:space="0" w:color="auto"/>
                                              </w:divBdr>
                                            </w:div>
                                            <w:div w:id="1931431625">
                                              <w:marLeft w:val="0"/>
                                              <w:marRight w:val="0"/>
                                              <w:marTop w:val="0"/>
                                              <w:marBottom w:val="0"/>
                                              <w:divBdr>
                                                <w:top w:val="none" w:sz="0" w:space="0" w:color="auto"/>
                                                <w:left w:val="none" w:sz="0" w:space="0" w:color="auto"/>
                                                <w:bottom w:val="none" w:sz="0" w:space="0" w:color="auto"/>
                                                <w:right w:val="none" w:sz="0" w:space="0" w:color="auto"/>
                                              </w:divBdr>
                                            </w:div>
                                            <w:div w:id="2145997547">
                                              <w:marLeft w:val="0"/>
                                              <w:marRight w:val="0"/>
                                              <w:marTop w:val="0"/>
                                              <w:marBottom w:val="0"/>
                                              <w:divBdr>
                                                <w:top w:val="none" w:sz="0" w:space="0" w:color="auto"/>
                                                <w:left w:val="none" w:sz="0" w:space="0" w:color="auto"/>
                                                <w:bottom w:val="none" w:sz="0" w:space="0" w:color="auto"/>
                                                <w:right w:val="none" w:sz="0" w:space="0" w:color="auto"/>
                                              </w:divBdr>
                                            </w:div>
                                          </w:divsChild>
                                        </w:div>
                                        <w:div w:id="1273367603">
                                          <w:marLeft w:val="0"/>
                                          <w:marRight w:val="0"/>
                                          <w:marTop w:val="0"/>
                                          <w:marBottom w:val="0"/>
                                          <w:divBdr>
                                            <w:top w:val="none" w:sz="0" w:space="0" w:color="auto"/>
                                            <w:left w:val="none" w:sz="0" w:space="0" w:color="auto"/>
                                            <w:bottom w:val="none" w:sz="0" w:space="0" w:color="auto"/>
                                            <w:right w:val="none" w:sz="0" w:space="0" w:color="auto"/>
                                          </w:divBdr>
                                        </w:div>
                                        <w:div w:id="14871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111619">
      <w:bodyDiv w:val="1"/>
      <w:marLeft w:val="0"/>
      <w:marRight w:val="0"/>
      <w:marTop w:val="0"/>
      <w:marBottom w:val="0"/>
      <w:divBdr>
        <w:top w:val="none" w:sz="0" w:space="0" w:color="auto"/>
        <w:left w:val="none" w:sz="0" w:space="0" w:color="auto"/>
        <w:bottom w:val="none" w:sz="0" w:space="0" w:color="auto"/>
        <w:right w:val="none" w:sz="0" w:space="0" w:color="auto"/>
      </w:divBdr>
      <w:divsChild>
        <w:div w:id="1690065672">
          <w:marLeft w:val="0"/>
          <w:marRight w:val="0"/>
          <w:marTop w:val="0"/>
          <w:marBottom w:val="0"/>
          <w:divBdr>
            <w:top w:val="none" w:sz="0" w:space="0" w:color="auto"/>
            <w:left w:val="none" w:sz="0" w:space="0" w:color="auto"/>
            <w:bottom w:val="none" w:sz="0" w:space="0" w:color="auto"/>
            <w:right w:val="none" w:sz="0" w:space="0" w:color="auto"/>
          </w:divBdr>
          <w:divsChild>
            <w:div w:id="84957106">
              <w:marLeft w:val="0"/>
              <w:marRight w:val="0"/>
              <w:marTop w:val="0"/>
              <w:marBottom w:val="0"/>
              <w:divBdr>
                <w:top w:val="none" w:sz="0" w:space="0" w:color="auto"/>
                <w:left w:val="none" w:sz="0" w:space="0" w:color="auto"/>
                <w:bottom w:val="none" w:sz="0" w:space="0" w:color="auto"/>
                <w:right w:val="none" w:sz="0" w:space="0" w:color="auto"/>
              </w:divBdr>
            </w:div>
            <w:div w:id="338510511">
              <w:marLeft w:val="0"/>
              <w:marRight w:val="0"/>
              <w:marTop w:val="0"/>
              <w:marBottom w:val="0"/>
              <w:divBdr>
                <w:top w:val="none" w:sz="0" w:space="0" w:color="auto"/>
                <w:left w:val="none" w:sz="0" w:space="0" w:color="auto"/>
                <w:bottom w:val="none" w:sz="0" w:space="0" w:color="auto"/>
                <w:right w:val="none" w:sz="0" w:space="0" w:color="auto"/>
              </w:divBdr>
            </w:div>
            <w:div w:id="431316768">
              <w:marLeft w:val="0"/>
              <w:marRight w:val="0"/>
              <w:marTop w:val="0"/>
              <w:marBottom w:val="0"/>
              <w:divBdr>
                <w:top w:val="none" w:sz="0" w:space="0" w:color="auto"/>
                <w:left w:val="none" w:sz="0" w:space="0" w:color="auto"/>
                <w:bottom w:val="none" w:sz="0" w:space="0" w:color="auto"/>
                <w:right w:val="none" w:sz="0" w:space="0" w:color="auto"/>
              </w:divBdr>
            </w:div>
            <w:div w:id="513880932">
              <w:marLeft w:val="0"/>
              <w:marRight w:val="0"/>
              <w:marTop w:val="0"/>
              <w:marBottom w:val="0"/>
              <w:divBdr>
                <w:top w:val="none" w:sz="0" w:space="0" w:color="auto"/>
                <w:left w:val="none" w:sz="0" w:space="0" w:color="auto"/>
                <w:bottom w:val="none" w:sz="0" w:space="0" w:color="auto"/>
                <w:right w:val="none" w:sz="0" w:space="0" w:color="auto"/>
              </w:divBdr>
            </w:div>
            <w:div w:id="543056108">
              <w:marLeft w:val="0"/>
              <w:marRight w:val="0"/>
              <w:marTop w:val="0"/>
              <w:marBottom w:val="0"/>
              <w:divBdr>
                <w:top w:val="none" w:sz="0" w:space="0" w:color="auto"/>
                <w:left w:val="none" w:sz="0" w:space="0" w:color="auto"/>
                <w:bottom w:val="none" w:sz="0" w:space="0" w:color="auto"/>
                <w:right w:val="none" w:sz="0" w:space="0" w:color="auto"/>
              </w:divBdr>
            </w:div>
            <w:div w:id="624193908">
              <w:marLeft w:val="0"/>
              <w:marRight w:val="0"/>
              <w:marTop w:val="0"/>
              <w:marBottom w:val="0"/>
              <w:divBdr>
                <w:top w:val="none" w:sz="0" w:space="0" w:color="auto"/>
                <w:left w:val="none" w:sz="0" w:space="0" w:color="auto"/>
                <w:bottom w:val="none" w:sz="0" w:space="0" w:color="auto"/>
                <w:right w:val="none" w:sz="0" w:space="0" w:color="auto"/>
              </w:divBdr>
            </w:div>
            <w:div w:id="687222559">
              <w:marLeft w:val="0"/>
              <w:marRight w:val="0"/>
              <w:marTop w:val="0"/>
              <w:marBottom w:val="0"/>
              <w:divBdr>
                <w:top w:val="none" w:sz="0" w:space="0" w:color="auto"/>
                <w:left w:val="none" w:sz="0" w:space="0" w:color="auto"/>
                <w:bottom w:val="none" w:sz="0" w:space="0" w:color="auto"/>
                <w:right w:val="none" w:sz="0" w:space="0" w:color="auto"/>
              </w:divBdr>
            </w:div>
            <w:div w:id="690883744">
              <w:marLeft w:val="0"/>
              <w:marRight w:val="0"/>
              <w:marTop w:val="0"/>
              <w:marBottom w:val="0"/>
              <w:divBdr>
                <w:top w:val="none" w:sz="0" w:space="0" w:color="auto"/>
                <w:left w:val="none" w:sz="0" w:space="0" w:color="auto"/>
                <w:bottom w:val="none" w:sz="0" w:space="0" w:color="auto"/>
                <w:right w:val="none" w:sz="0" w:space="0" w:color="auto"/>
              </w:divBdr>
            </w:div>
            <w:div w:id="977950425">
              <w:marLeft w:val="0"/>
              <w:marRight w:val="0"/>
              <w:marTop w:val="0"/>
              <w:marBottom w:val="0"/>
              <w:divBdr>
                <w:top w:val="none" w:sz="0" w:space="0" w:color="auto"/>
                <w:left w:val="none" w:sz="0" w:space="0" w:color="auto"/>
                <w:bottom w:val="none" w:sz="0" w:space="0" w:color="auto"/>
                <w:right w:val="none" w:sz="0" w:space="0" w:color="auto"/>
              </w:divBdr>
            </w:div>
            <w:div w:id="1162165744">
              <w:marLeft w:val="0"/>
              <w:marRight w:val="0"/>
              <w:marTop w:val="0"/>
              <w:marBottom w:val="0"/>
              <w:divBdr>
                <w:top w:val="none" w:sz="0" w:space="0" w:color="auto"/>
                <w:left w:val="none" w:sz="0" w:space="0" w:color="auto"/>
                <w:bottom w:val="none" w:sz="0" w:space="0" w:color="auto"/>
                <w:right w:val="none" w:sz="0" w:space="0" w:color="auto"/>
              </w:divBdr>
            </w:div>
            <w:div w:id="1366559759">
              <w:marLeft w:val="0"/>
              <w:marRight w:val="0"/>
              <w:marTop w:val="0"/>
              <w:marBottom w:val="0"/>
              <w:divBdr>
                <w:top w:val="none" w:sz="0" w:space="0" w:color="auto"/>
                <w:left w:val="none" w:sz="0" w:space="0" w:color="auto"/>
                <w:bottom w:val="none" w:sz="0" w:space="0" w:color="auto"/>
                <w:right w:val="none" w:sz="0" w:space="0" w:color="auto"/>
              </w:divBdr>
            </w:div>
            <w:div w:id="1556352144">
              <w:marLeft w:val="0"/>
              <w:marRight w:val="0"/>
              <w:marTop w:val="0"/>
              <w:marBottom w:val="0"/>
              <w:divBdr>
                <w:top w:val="none" w:sz="0" w:space="0" w:color="auto"/>
                <w:left w:val="none" w:sz="0" w:space="0" w:color="auto"/>
                <w:bottom w:val="none" w:sz="0" w:space="0" w:color="auto"/>
                <w:right w:val="none" w:sz="0" w:space="0" w:color="auto"/>
              </w:divBdr>
            </w:div>
            <w:div w:id="1598097848">
              <w:marLeft w:val="0"/>
              <w:marRight w:val="0"/>
              <w:marTop w:val="0"/>
              <w:marBottom w:val="0"/>
              <w:divBdr>
                <w:top w:val="none" w:sz="0" w:space="0" w:color="auto"/>
                <w:left w:val="none" w:sz="0" w:space="0" w:color="auto"/>
                <w:bottom w:val="none" w:sz="0" w:space="0" w:color="auto"/>
                <w:right w:val="none" w:sz="0" w:space="0" w:color="auto"/>
              </w:divBdr>
            </w:div>
            <w:div w:id="1927374172">
              <w:marLeft w:val="0"/>
              <w:marRight w:val="0"/>
              <w:marTop w:val="0"/>
              <w:marBottom w:val="0"/>
              <w:divBdr>
                <w:top w:val="none" w:sz="0" w:space="0" w:color="auto"/>
                <w:left w:val="none" w:sz="0" w:space="0" w:color="auto"/>
                <w:bottom w:val="none" w:sz="0" w:space="0" w:color="auto"/>
                <w:right w:val="none" w:sz="0" w:space="0" w:color="auto"/>
              </w:divBdr>
            </w:div>
            <w:div w:id="1985694169">
              <w:marLeft w:val="0"/>
              <w:marRight w:val="0"/>
              <w:marTop w:val="0"/>
              <w:marBottom w:val="0"/>
              <w:divBdr>
                <w:top w:val="none" w:sz="0" w:space="0" w:color="auto"/>
                <w:left w:val="none" w:sz="0" w:space="0" w:color="auto"/>
                <w:bottom w:val="none" w:sz="0" w:space="0" w:color="auto"/>
                <w:right w:val="none" w:sz="0" w:space="0" w:color="auto"/>
              </w:divBdr>
            </w:div>
            <w:div w:id="2072653872">
              <w:marLeft w:val="0"/>
              <w:marRight w:val="0"/>
              <w:marTop w:val="0"/>
              <w:marBottom w:val="0"/>
              <w:divBdr>
                <w:top w:val="none" w:sz="0" w:space="0" w:color="auto"/>
                <w:left w:val="none" w:sz="0" w:space="0" w:color="auto"/>
                <w:bottom w:val="none" w:sz="0" w:space="0" w:color="auto"/>
                <w:right w:val="none" w:sz="0" w:space="0" w:color="auto"/>
              </w:divBdr>
            </w:div>
            <w:div w:id="2114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457">
      <w:bodyDiv w:val="1"/>
      <w:marLeft w:val="0"/>
      <w:marRight w:val="0"/>
      <w:marTop w:val="0"/>
      <w:marBottom w:val="0"/>
      <w:divBdr>
        <w:top w:val="none" w:sz="0" w:space="0" w:color="auto"/>
        <w:left w:val="none" w:sz="0" w:space="0" w:color="auto"/>
        <w:bottom w:val="none" w:sz="0" w:space="0" w:color="auto"/>
        <w:right w:val="none" w:sz="0" w:space="0" w:color="auto"/>
      </w:divBdr>
      <w:divsChild>
        <w:div w:id="134304172">
          <w:marLeft w:val="0"/>
          <w:marRight w:val="0"/>
          <w:marTop w:val="0"/>
          <w:marBottom w:val="0"/>
          <w:divBdr>
            <w:top w:val="none" w:sz="0" w:space="0" w:color="auto"/>
            <w:left w:val="none" w:sz="0" w:space="0" w:color="auto"/>
            <w:bottom w:val="none" w:sz="0" w:space="0" w:color="auto"/>
            <w:right w:val="none" w:sz="0" w:space="0" w:color="auto"/>
          </w:divBdr>
        </w:div>
        <w:div w:id="210390666">
          <w:marLeft w:val="0"/>
          <w:marRight w:val="0"/>
          <w:marTop w:val="0"/>
          <w:marBottom w:val="0"/>
          <w:divBdr>
            <w:top w:val="none" w:sz="0" w:space="0" w:color="auto"/>
            <w:left w:val="none" w:sz="0" w:space="0" w:color="auto"/>
            <w:bottom w:val="none" w:sz="0" w:space="0" w:color="auto"/>
            <w:right w:val="none" w:sz="0" w:space="0" w:color="auto"/>
          </w:divBdr>
        </w:div>
        <w:div w:id="279343463">
          <w:marLeft w:val="0"/>
          <w:marRight w:val="0"/>
          <w:marTop w:val="0"/>
          <w:marBottom w:val="0"/>
          <w:divBdr>
            <w:top w:val="none" w:sz="0" w:space="0" w:color="auto"/>
            <w:left w:val="none" w:sz="0" w:space="0" w:color="auto"/>
            <w:bottom w:val="none" w:sz="0" w:space="0" w:color="auto"/>
            <w:right w:val="none" w:sz="0" w:space="0" w:color="auto"/>
          </w:divBdr>
        </w:div>
        <w:div w:id="287052424">
          <w:marLeft w:val="0"/>
          <w:marRight w:val="0"/>
          <w:marTop w:val="0"/>
          <w:marBottom w:val="0"/>
          <w:divBdr>
            <w:top w:val="none" w:sz="0" w:space="0" w:color="auto"/>
            <w:left w:val="none" w:sz="0" w:space="0" w:color="auto"/>
            <w:bottom w:val="none" w:sz="0" w:space="0" w:color="auto"/>
            <w:right w:val="none" w:sz="0" w:space="0" w:color="auto"/>
          </w:divBdr>
        </w:div>
        <w:div w:id="730420634">
          <w:marLeft w:val="0"/>
          <w:marRight w:val="0"/>
          <w:marTop w:val="0"/>
          <w:marBottom w:val="0"/>
          <w:divBdr>
            <w:top w:val="none" w:sz="0" w:space="0" w:color="auto"/>
            <w:left w:val="none" w:sz="0" w:space="0" w:color="auto"/>
            <w:bottom w:val="none" w:sz="0" w:space="0" w:color="auto"/>
            <w:right w:val="none" w:sz="0" w:space="0" w:color="auto"/>
          </w:divBdr>
        </w:div>
        <w:div w:id="1301038478">
          <w:marLeft w:val="0"/>
          <w:marRight w:val="0"/>
          <w:marTop w:val="0"/>
          <w:marBottom w:val="0"/>
          <w:divBdr>
            <w:top w:val="none" w:sz="0" w:space="0" w:color="auto"/>
            <w:left w:val="none" w:sz="0" w:space="0" w:color="auto"/>
            <w:bottom w:val="none" w:sz="0" w:space="0" w:color="auto"/>
            <w:right w:val="none" w:sz="0" w:space="0" w:color="auto"/>
          </w:divBdr>
        </w:div>
        <w:div w:id="1421677970">
          <w:marLeft w:val="0"/>
          <w:marRight w:val="0"/>
          <w:marTop w:val="0"/>
          <w:marBottom w:val="0"/>
          <w:divBdr>
            <w:top w:val="none" w:sz="0" w:space="0" w:color="auto"/>
            <w:left w:val="none" w:sz="0" w:space="0" w:color="auto"/>
            <w:bottom w:val="none" w:sz="0" w:space="0" w:color="auto"/>
            <w:right w:val="none" w:sz="0" w:space="0" w:color="auto"/>
          </w:divBdr>
        </w:div>
        <w:div w:id="1873104673">
          <w:marLeft w:val="0"/>
          <w:marRight w:val="0"/>
          <w:marTop w:val="0"/>
          <w:marBottom w:val="0"/>
          <w:divBdr>
            <w:top w:val="none" w:sz="0" w:space="0" w:color="auto"/>
            <w:left w:val="none" w:sz="0" w:space="0" w:color="auto"/>
            <w:bottom w:val="none" w:sz="0" w:space="0" w:color="auto"/>
            <w:right w:val="none" w:sz="0" w:space="0" w:color="auto"/>
          </w:divBdr>
        </w:div>
      </w:divsChild>
    </w:div>
    <w:div w:id="1894195811">
      <w:bodyDiv w:val="1"/>
      <w:marLeft w:val="0"/>
      <w:marRight w:val="0"/>
      <w:marTop w:val="0"/>
      <w:marBottom w:val="0"/>
      <w:divBdr>
        <w:top w:val="none" w:sz="0" w:space="0" w:color="auto"/>
        <w:left w:val="none" w:sz="0" w:space="0" w:color="auto"/>
        <w:bottom w:val="none" w:sz="0" w:space="0" w:color="auto"/>
        <w:right w:val="none" w:sz="0" w:space="0" w:color="auto"/>
      </w:divBdr>
      <w:divsChild>
        <w:div w:id="14891956">
          <w:marLeft w:val="0"/>
          <w:marRight w:val="0"/>
          <w:marTop w:val="0"/>
          <w:marBottom w:val="0"/>
          <w:divBdr>
            <w:top w:val="none" w:sz="0" w:space="0" w:color="auto"/>
            <w:left w:val="none" w:sz="0" w:space="0" w:color="auto"/>
            <w:bottom w:val="none" w:sz="0" w:space="0" w:color="auto"/>
            <w:right w:val="none" w:sz="0" w:space="0" w:color="auto"/>
          </w:divBdr>
        </w:div>
        <w:div w:id="761532670">
          <w:marLeft w:val="0"/>
          <w:marRight w:val="0"/>
          <w:marTop w:val="0"/>
          <w:marBottom w:val="0"/>
          <w:divBdr>
            <w:top w:val="none" w:sz="0" w:space="0" w:color="auto"/>
            <w:left w:val="none" w:sz="0" w:space="0" w:color="auto"/>
            <w:bottom w:val="none" w:sz="0" w:space="0" w:color="auto"/>
            <w:right w:val="none" w:sz="0" w:space="0" w:color="auto"/>
          </w:divBdr>
        </w:div>
        <w:div w:id="1063481074">
          <w:marLeft w:val="0"/>
          <w:marRight w:val="0"/>
          <w:marTop w:val="0"/>
          <w:marBottom w:val="0"/>
          <w:divBdr>
            <w:top w:val="none" w:sz="0" w:space="0" w:color="auto"/>
            <w:left w:val="none" w:sz="0" w:space="0" w:color="auto"/>
            <w:bottom w:val="none" w:sz="0" w:space="0" w:color="auto"/>
            <w:right w:val="none" w:sz="0" w:space="0" w:color="auto"/>
          </w:divBdr>
        </w:div>
        <w:div w:id="1428037320">
          <w:marLeft w:val="0"/>
          <w:marRight w:val="0"/>
          <w:marTop w:val="0"/>
          <w:marBottom w:val="0"/>
          <w:divBdr>
            <w:top w:val="none" w:sz="0" w:space="0" w:color="auto"/>
            <w:left w:val="none" w:sz="0" w:space="0" w:color="auto"/>
            <w:bottom w:val="none" w:sz="0" w:space="0" w:color="auto"/>
            <w:right w:val="none" w:sz="0" w:space="0" w:color="auto"/>
          </w:divBdr>
        </w:div>
        <w:div w:id="1817606841">
          <w:marLeft w:val="0"/>
          <w:marRight w:val="0"/>
          <w:marTop w:val="0"/>
          <w:marBottom w:val="0"/>
          <w:divBdr>
            <w:top w:val="none" w:sz="0" w:space="0" w:color="auto"/>
            <w:left w:val="none" w:sz="0" w:space="0" w:color="auto"/>
            <w:bottom w:val="none" w:sz="0" w:space="0" w:color="auto"/>
            <w:right w:val="none" w:sz="0" w:space="0" w:color="auto"/>
          </w:divBdr>
        </w:div>
        <w:div w:id="1941523624">
          <w:marLeft w:val="0"/>
          <w:marRight w:val="0"/>
          <w:marTop w:val="0"/>
          <w:marBottom w:val="0"/>
          <w:divBdr>
            <w:top w:val="none" w:sz="0" w:space="0" w:color="auto"/>
            <w:left w:val="none" w:sz="0" w:space="0" w:color="auto"/>
            <w:bottom w:val="none" w:sz="0" w:space="0" w:color="auto"/>
            <w:right w:val="none" w:sz="0" w:space="0" w:color="auto"/>
          </w:divBdr>
        </w:div>
      </w:divsChild>
    </w:div>
    <w:div w:id="2003504783">
      <w:bodyDiv w:val="1"/>
      <w:marLeft w:val="0"/>
      <w:marRight w:val="0"/>
      <w:marTop w:val="0"/>
      <w:marBottom w:val="0"/>
      <w:divBdr>
        <w:top w:val="none" w:sz="0" w:space="0" w:color="auto"/>
        <w:left w:val="none" w:sz="0" w:space="0" w:color="auto"/>
        <w:bottom w:val="none" w:sz="0" w:space="0" w:color="auto"/>
        <w:right w:val="none" w:sz="0" w:space="0" w:color="auto"/>
      </w:divBdr>
      <w:divsChild>
        <w:div w:id="1117337837">
          <w:marLeft w:val="0"/>
          <w:marRight w:val="0"/>
          <w:marTop w:val="0"/>
          <w:marBottom w:val="0"/>
          <w:divBdr>
            <w:top w:val="none" w:sz="0" w:space="0" w:color="auto"/>
            <w:left w:val="none" w:sz="0" w:space="0" w:color="auto"/>
            <w:bottom w:val="none" w:sz="0" w:space="0" w:color="auto"/>
            <w:right w:val="none" w:sz="0" w:space="0" w:color="auto"/>
          </w:divBdr>
          <w:divsChild>
            <w:div w:id="621500123">
              <w:marLeft w:val="0"/>
              <w:marRight w:val="0"/>
              <w:marTop w:val="0"/>
              <w:marBottom w:val="0"/>
              <w:divBdr>
                <w:top w:val="none" w:sz="0" w:space="0" w:color="auto"/>
                <w:left w:val="none" w:sz="0" w:space="0" w:color="auto"/>
                <w:bottom w:val="none" w:sz="0" w:space="0" w:color="auto"/>
                <w:right w:val="none" w:sz="0" w:space="0" w:color="auto"/>
              </w:divBdr>
            </w:div>
            <w:div w:id="722407801">
              <w:marLeft w:val="0"/>
              <w:marRight w:val="0"/>
              <w:marTop w:val="0"/>
              <w:marBottom w:val="0"/>
              <w:divBdr>
                <w:top w:val="none" w:sz="0" w:space="0" w:color="auto"/>
                <w:left w:val="none" w:sz="0" w:space="0" w:color="auto"/>
                <w:bottom w:val="none" w:sz="0" w:space="0" w:color="auto"/>
                <w:right w:val="none" w:sz="0" w:space="0" w:color="auto"/>
              </w:divBdr>
            </w:div>
            <w:div w:id="1102917134">
              <w:marLeft w:val="0"/>
              <w:marRight w:val="0"/>
              <w:marTop w:val="0"/>
              <w:marBottom w:val="0"/>
              <w:divBdr>
                <w:top w:val="none" w:sz="0" w:space="0" w:color="auto"/>
                <w:left w:val="none" w:sz="0" w:space="0" w:color="auto"/>
                <w:bottom w:val="none" w:sz="0" w:space="0" w:color="auto"/>
                <w:right w:val="none" w:sz="0" w:space="0" w:color="auto"/>
              </w:divBdr>
            </w:div>
            <w:div w:id="1123696431">
              <w:marLeft w:val="0"/>
              <w:marRight w:val="0"/>
              <w:marTop w:val="0"/>
              <w:marBottom w:val="0"/>
              <w:divBdr>
                <w:top w:val="none" w:sz="0" w:space="0" w:color="auto"/>
                <w:left w:val="none" w:sz="0" w:space="0" w:color="auto"/>
                <w:bottom w:val="none" w:sz="0" w:space="0" w:color="auto"/>
                <w:right w:val="none" w:sz="0" w:space="0" w:color="auto"/>
              </w:divBdr>
            </w:div>
            <w:div w:id="1253978543">
              <w:marLeft w:val="0"/>
              <w:marRight w:val="0"/>
              <w:marTop w:val="0"/>
              <w:marBottom w:val="0"/>
              <w:divBdr>
                <w:top w:val="none" w:sz="0" w:space="0" w:color="auto"/>
                <w:left w:val="none" w:sz="0" w:space="0" w:color="auto"/>
                <w:bottom w:val="none" w:sz="0" w:space="0" w:color="auto"/>
                <w:right w:val="none" w:sz="0" w:space="0" w:color="auto"/>
              </w:divBdr>
            </w:div>
            <w:div w:id="1460371166">
              <w:marLeft w:val="0"/>
              <w:marRight w:val="0"/>
              <w:marTop w:val="0"/>
              <w:marBottom w:val="0"/>
              <w:divBdr>
                <w:top w:val="none" w:sz="0" w:space="0" w:color="auto"/>
                <w:left w:val="none" w:sz="0" w:space="0" w:color="auto"/>
                <w:bottom w:val="none" w:sz="0" w:space="0" w:color="auto"/>
                <w:right w:val="none" w:sz="0" w:space="0" w:color="auto"/>
              </w:divBdr>
            </w:div>
            <w:div w:id="1596094242">
              <w:marLeft w:val="0"/>
              <w:marRight w:val="0"/>
              <w:marTop w:val="0"/>
              <w:marBottom w:val="0"/>
              <w:divBdr>
                <w:top w:val="none" w:sz="0" w:space="0" w:color="auto"/>
                <w:left w:val="none" w:sz="0" w:space="0" w:color="auto"/>
                <w:bottom w:val="none" w:sz="0" w:space="0" w:color="auto"/>
                <w:right w:val="none" w:sz="0" w:space="0" w:color="auto"/>
              </w:divBdr>
            </w:div>
            <w:div w:id="1679429065">
              <w:marLeft w:val="0"/>
              <w:marRight w:val="0"/>
              <w:marTop w:val="0"/>
              <w:marBottom w:val="0"/>
              <w:divBdr>
                <w:top w:val="none" w:sz="0" w:space="0" w:color="auto"/>
                <w:left w:val="none" w:sz="0" w:space="0" w:color="auto"/>
                <w:bottom w:val="none" w:sz="0" w:space="0" w:color="auto"/>
                <w:right w:val="none" w:sz="0" w:space="0" w:color="auto"/>
              </w:divBdr>
            </w:div>
            <w:div w:id="1731223638">
              <w:marLeft w:val="0"/>
              <w:marRight w:val="0"/>
              <w:marTop w:val="0"/>
              <w:marBottom w:val="0"/>
              <w:divBdr>
                <w:top w:val="none" w:sz="0" w:space="0" w:color="auto"/>
                <w:left w:val="none" w:sz="0" w:space="0" w:color="auto"/>
                <w:bottom w:val="none" w:sz="0" w:space="0" w:color="auto"/>
                <w:right w:val="none" w:sz="0" w:space="0" w:color="auto"/>
              </w:divBdr>
            </w:div>
            <w:div w:id="1807551384">
              <w:marLeft w:val="0"/>
              <w:marRight w:val="0"/>
              <w:marTop w:val="0"/>
              <w:marBottom w:val="0"/>
              <w:divBdr>
                <w:top w:val="none" w:sz="0" w:space="0" w:color="auto"/>
                <w:left w:val="none" w:sz="0" w:space="0" w:color="auto"/>
                <w:bottom w:val="none" w:sz="0" w:space="0" w:color="auto"/>
                <w:right w:val="none" w:sz="0" w:space="0" w:color="auto"/>
              </w:divBdr>
            </w:div>
            <w:div w:id="20080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The Village of Nelsonville Board of Trustees, met at 7:30 pm, on Monday, March 12, 2007, at the Village meeting room, with Mayor Dul presiding and Trustees Corless and  Merante present</vt:lpstr>
    </vt:vector>
  </TitlesOfParts>
  <Company>Microsoft</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of Nelsonville Board of Trustees, met at 7:30 pm, on Monday, March 12, 2007, at the Village meeting room, with Mayor Dul presiding and Trustees Corless and  Merante present</dc:title>
  <dc:subject/>
  <dc:creator>Josephine Doherty</dc:creator>
  <cp:keywords/>
  <cp:lastModifiedBy>Danielle</cp:lastModifiedBy>
  <cp:revision>2</cp:revision>
  <cp:lastPrinted>2015-06-11T17:19:00Z</cp:lastPrinted>
  <dcterms:created xsi:type="dcterms:W3CDTF">2015-10-21T14:06:00Z</dcterms:created>
  <dcterms:modified xsi:type="dcterms:W3CDTF">2015-10-21T14:06:00Z</dcterms:modified>
</cp:coreProperties>
</file>